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5621"/>
      </w:pPr>
      <w:r>
        <w:pict>
          <v:group style="position:absolute;margin-left:171.567pt;margin-top:40.8845pt;width:245.112pt;height:19.219pt;mso-position-horizontal-relative:page;mso-position-vertical-relative:paragraph;z-index:-568" coordorigin="3431,818" coordsize="4902,384">
            <v:shape style="position:absolute;left:3501;top:876;width:4762;height:116" coordorigin="3501,876" coordsize="4762,116" path="m3501,992l8264,992,8264,876,3501,876,3501,992xe" filled="t" fillcolor="#0072B4" stroked="f">
              <v:path arrowok="t"/>
              <v:fill/>
            </v:shape>
            <v:shape style="position:absolute;left:3501;top:992;width:4762;height:140" coordorigin="3501,992" coordsize="4762,140" path="m3501,1132l8264,1132,8264,992,3501,992,3501,1132xe" filled="t" fillcolor="#0072B4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8" w:lineRule="exact" w:line="260"/>
        <w:ind w:left="4193" w:right="4207"/>
      </w:pPr>
      <w:r>
        <w:pict>
          <v:group style="position:absolute;margin-left:169.073pt;margin-top:-5.31674pt;width:250.101pt;height:23.982pt;mso-position-horizontal-relative:page;mso-position-vertical-relative:paragraph;z-index:-567" coordorigin="3381,-106" coordsize="5002,480">
            <v:shape style="position:absolute;left:3501;top:14;width:4762;height:240" coordorigin="3501,14" coordsize="4762,240" path="m3501,253l8264,253,8264,14,3501,14,3501,253xe" filled="t" fillcolor="#DCDDDE" stroked="f">
              <v:path arrowok="t"/>
              <v:fill/>
            </v:shape>
            <v:shape style="position:absolute;left:3501;top:253;width:4762;height:80" coordorigin="3501,253" coordsize="4762,80" path="m3501,333l8264,333,8264,253,3501,253,3501,333xe" filled="t" fillcolor="#DCDDDE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072B4"/>
          <w:spacing w:val="0"/>
          <w:w w:val="69"/>
          <w:position w:val="-1"/>
          <w:sz w:val="24"/>
          <w:szCs w:val="24"/>
        </w:rPr>
        <w:t>Bekanntmachungen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006" w:right="2057"/>
      </w:pP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color w:val="7F818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-9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7F8185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7F8185"/>
          <w:spacing w:val="0"/>
          <w:w w:val="112"/>
          <w:sz w:val="20"/>
          <w:szCs w:val="20"/>
        </w:rPr>
        <w:t>rstand</w:t>
      </w:r>
      <w:r>
        <w:rPr>
          <w:rFonts w:cs="Arial" w:hAnsi="Arial" w:eastAsia="Arial" w:ascii="Arial"/>
          <w:color w:val="7F8185"/>
          <w:spacing w:val="1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color w:val="7F8185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5"/>
          <w:sz w:val="20"/>
          <w:szCs w:val="20"/>
        </w:rPr>
        <w:t>Bundesärztekammer</w:t>
      </w:r>
      <w:r>
        <w:rPr>
          <w:rFonts w:cs="Arial" w:hAnsi="Arial" w:eastAsia="Arial" w:ascii="Arial"/>
          <w:color w:val="7F8185"/>
          <w:spacing w:val="-8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hat</w:t>
      </w:r>
      <w:r>
        <w:rPr>
          <w:rFonts w:cs="Arial" w:hAnsi="Arial" w:eastAsia="Arial" w:ascii="Arial"/>
          <w:color w:val="7F8185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7F818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seiner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0"/>
          <w:sz w:val="20"/>
          <w:szCs w:val="20"/>
        </w:rPr>
        <w:t>Sitzung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0" w:lineRule="auto" w:line="271"/>
        <w:ind w:left="1160" w:right="1214"/>
      </w:pP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vom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28.</w:t>
      </w:r>
      <w:r>
        <w:rPr>
          <w:rFonts w:cs="Arial" w:hAnsi="Arial" w:eastAsia="Arial" w:ascii="Arial"/>
          <w:color w:val="7F8185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4"/>
          <w:sz w:val="20"/>
          <w:szCs w:val="20"/>
        </w:rPr>
        <w:t>August</w:t>
      </w:r>
      <w:r>
        <w:rPr>
          <w:rFonts w:cs="Arial" w:hAnsi="Arial" w:eastAsia="Arial" w:ascii="Arial"/>
          <w:color w:val="7F8185"/>
          <w:spacing w:val="-8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4"/>
          <w:sz w:val="20"/>
          <w:szCs w:val="20"/>
        </w:rPr>
        <w:t>2009</w:t>
      </w:r>
      <w:r>
        <w:rPr>
          <w:rFonts w:cs="Arial" w:hAnsi="Arial" w:eastAsia="Arial" w:ascii="Arial"/>
          <w:color w:val="7F8185"/>
          <w:spacing w:val="19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4"/>
          <w:sz w:val="20"/>
          <w:szCs w:val="20"/>
        </w:rPr>
        <w:t>folgende</w:t>
      </w:r>
      <w:r>
        <w:rPr>
          <w:rFonts w:cs="Arial" w:hAnsi="Arial" w:eastAsia="Arial" w:ascii="Arial"/>
          <w:color w:val="7F8185"/>
          <w:spacing w:val="0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4"/>
          <w:sz w:val="20"/>
          <w:szCs w:val="20"/>
        </w:rPr>
        <w:t>Ausarbeitung</w:t>
      </w:r>
      <w:r>
        <w:rPr>
          <w:rFonts w:cs="Arial" w:hAnsi="Arial" w:eastAsia="Arial" w:ascii="Arial"/>
          <w:color w:val="7F8185"/>
          <w:spacing w:val="-20"/>
          <w:w w:val="114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color w:val="7F8185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1"/>
          <w:sz w:val="20"/>
          <w:szCs w:val="20"/>
        </w:rPr>
        <w:t>Wissenschaftlichen</w:t>
      </w:r>
      <w:r>
        <w:rPr>
          <w:rFonts w:cs="Arial" w:hAnsi="Arial" w:eastAsia="Arial" w:ascii="Arial"/>
          <w:color w:val="7F8185"/>
          <w:spacing w:val="11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1"/>
          <w:sz w:val="20"/>
          <w:szCs w:val="20"/>
        </w:rPr>
        <w:t>Beirats</w:t>
      </w:r>
      <w:r>
        <w:rPr>
          <w:rFonts w:cs="Arial" w:hAnsi="Arial" w:eastAsia="Arial" w:ascii="Arial"/>
          <w:color w:val="7F8185"/>
          <w:spacing w:val="0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5"/>
          <w:sz w:val="20"/>
          <w:szCs w:val="20"/>
        </w:rPr>
        <w:t>zustimmend</w:t>
      </w:r>
      <w:r>
        <w:rPr>
          <w:rFonts w:cs="Arial" w:hAnsi="Arial" w:eastAsia="Arial" w:ascii="Arial"/>
          <w:color w:val="7F8185"/>
          <w:spacing w:val="-8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00"/>
          <w:sz w:val="20"/>
          <w:szCs w:val="20"/>
        </w:rPr>
        <w:t>zur</w:t>
      </w:r>
      <w:r>
        <w:rPr>
          <w:rFonts w:cs="Arial" w:hAnsi="Arial" w:eastAsia="Arial" w:ascii="Arial"/>
          <w:color w:val="7F8185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2"/>
          <w:sz w:val="20"/>
          <w:szCs w:val="20"/>
        </w:rPr>
        <w:t>Kenntnis</w:t>
      </w:r>
      <w:r>
        <w:rPr>
          <w:rFonts w:cs="Arial" w:hAnsi="Arial" w:eastAsia="Arial" w:ascii="Arial"/>
          <w:color w:val="7F8185"/>
          <w:spacing w:val="-7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7F8185"/>
          <w:spacing w:val="0"/>
          <w:w w:val="116"/>
          <w:sz w:val="20"/>
          <w:szCs w:val="20"/>
        </w:rPr>
        <w:t>genommen: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88" w:lineRule="exact" w:line="540"/>
        <w:ind w:left="341" w:right="395"/>
      </w:pPr>
      <w:r>
        <w:rPr>
          <w:rFonts w:cs="Arial" w:hAnsi="Arial" w:eastAsia="Arial" w:ascii="Arial"/>
          <w:b/>
          <w:color w:val="221F1F"/>
          <w:spacing w:val="3"/>
          <w:w w:val="69"/>
          <w:position w:val="-2"/>
          <w:sz w:val="48"/>
          <w:szCs w:val="48"/>
        </w:rPr>
        <w:t>Wissenschaftlich</w:t>
      </w:r>
      <w:r>
        <w:rPr>
          <w:rFonts w:cs="Arial" w:hAnsi="Arial" w:eastAsia="Arial" w:ascii="Arial"/>
          <w:b/>
          <w:color w:val="221F1F"/>
          <w:spacing w:val="0"/>
          <w:w w:val="69"/>
          <w:position w:val="-2"/>
          <w:sz w:val="48"/>
          <w:szCs w:val="48"/>
        </w:rPr>
        <w:t>e</w:t>
      </w:r>
      <w:r>
        <w:rPr>
          <w:rFonts w:cs="Arial" w:hAnsi="Arial" w:eastAsia="Arial" w:ascii="Arial"/>
          <w:b/>
          <w:color w:val="221F1F"/>
          <w:spacing w:val="35"/>
          <w:w w:val="69"/>
          <w:position w:val="-2"/>
          <w:sz w:val="48"/>
          <w:szCs w:val="48"/>
        </w:rPr>
        <w:t> </w:t>
      </w:r>
      <w:r>
        <w:rPr>
          <w:rFonts w:cs="Arial" w:hAnsi="Arial" w:eastAsia="Arial" w:ascii="Arial"/>
          <w:b/>
          <w:color w:val="221F1F"/>
          <w:spacing w:val="3"/>
          <w:w w:val="69"/>
          <w:position w:val="-2"/>
          <w:sz w:val="48"/>
          <w:szCs w:val="48"/>
        </w:rPr>
        <w:t>Bewertun</w:t>
      </w:r>
      <w:r>
        <w:rPr>
          <w:rFonts w:cs="Arial" w:hAnsi="Arial" w:eastAsia="Arial" w:ascii="Arial"/>
          <w:b/>
          <w:color w:val="221F1F"/>
          <w:spacing w:val="0"/>
          <w:w w:val="69"/>
          <w:position w:val="-2"/>
          <w:sz w:val="48"/>
          <w:szCs w:val="48"/>
        </w:rPr>
        <w:t>g</w:t>
      </w:r>
      <w:r>
        <w:rPr>
          <w:rFonts w:cs="Arial" w:hAnsi="Arial" w:eastAsia="Arial" w:ascii="Arial"/>
          <w:b/>
          <w:color w:val="221F1F"/>
          <w:spacing w:val="25"/>
          <w:w w:val="69"/>
          <w:position w:val="-2"/>
          <w:sz w:val="48"/>
          <w:szCs w:val="48"/>
        </w:rPr>
        <w:t> </w:t>
      </w:r>
      <w:r>
        <w:rPr>
          <w:rFonts w:cs="Arial" w:hAnsi="Arial" w:eastAsia="Arial" w:ascii="Arial"/>
          <w:b/>
          <w:color w:val="221F1F"/>
          <w:spacing w:val="3"/>
          <w:w w:val="69"/>
          <w:position w:val="-2"/>
          <w:sz w:val="48"/>
          <w:szCs w:val="48"/>
        </w:rPr>
        <w:t>osteopathische</w:t>
      </w:r>
      <w:r>
        <w:rPr>
          <w:rFonts w:cs="Arial" w:hAnsi="Arial" w:eastAsia="Arial" w:ascii="Arial"/>
          <w:b/>
          <w:color w:val="221F1F"/>
          <w:spacing w:val="0"/>
          <w:w w:val="69"/>
          <w:position w:val="-2"/>
          <w:sz w:val="48"/>
          <w:szCs w:val="48"/>
        </w:rPr>
        <w:t>r</w:t>
      </w:r>
      <w:r>
        <w:rPr>
          <w:rFonts w:cs="Arial" w:hAnsi="Arial" w:eastAsia="Arial" w:ascii="Arial"/>
          <w:b/>
          <w:color w:val="221F1F"/>
          <w:spacing w:val="18"/>
          <w:w w:val="69"/>
          <w:position w:val="-2"/>
          <w:sz w:val="48"/>
          <w:szCs w:val="48"/>
        </w:rPr>
        <w:t> </w:t>
      </w:r>
      <w:r>
        <w:rPr>
          <w:rFonts w:cs="Arial" w:hAnsi="Arial" w:eastAsia="Arial" w:ascii="Arial"/>
          <w:b/>
          <w:color w:val="221F1F"/>
          <w:spacing w:val="-3"/>
          <w:w w:val="62"/>
          <w:position w:val="-2"/>
          <w:sz w:val="48"/>
          <w:szCs w:val="48"/>
        </w:rPr>
        <w:t>V</w:t>
      </w:r>
      <w:r>
        <w:rPr>
          <w:rFonts w:cs="Arial" w:hAnsi="Arial" w:eastAsia="Arial" w:ascii="Arial"/>
          <w:b/>
          <w:color w:val="221F1F"/>
          <w:spacing w:val="4"/>
          <w:w w:val="69"/>
          <w:position w:val="-2"/>
          <w:sz w:val="48"/>
          <w:szCs w:val="48"/>
        </w:rPr>
        <w:t>e</w:t>
      </w:r>
      <w:r>
        <w:rPr>
          <w:rFonts w:cs="Arial" w:hAnsi="Arial" w:eastAsia="Arial" w:ascii="Arial"/>
          <w:b/>
          <w:color w:val="221F1F"/>
          <w:spacing w:val="4"/>
          <w:w w:val="70"/>
          <w:position w:val="-2"/>
          <w:sz w:val="48"/>
          <w:szCs w:val="48"/>
        </w:rPr>
        <w:t>rfahren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740" w:h="15880"/>
          <w:pgMar w:top="380" w:bottom="280" w:left="860" w:right="8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32"/>
        <w:ind w:left="104" w:right="4043"/>
      </w:pPr>
      <w:r>
        <w:rPr>
          <w:rFonts w:cs="Arial" w:hAnsi="Arial" w:eastAsia="Arial" w:ascii="Arial"/>
          <w:b/>
          <w:color w:val="0072B4"/>
          <w:spacing w:val="-4"/>
          <w:w w:val="77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1"/>
          <w:sz w:val="21"/>
          <w:szCs w:val="21"/>
        </w:rPr>
        <w:t>o</w:t>
      </w:r>
      <w:r>
        <w:rPr>
          <w:rFonts w:cs="Arial" w:hAnsi="Arial" w:eastAsia="Arial" w:ascii="Arial"/>
          <w:b/>
          <w:color w:val="0072B4"/>
          <w:spacing w:val="0"/>
          <w:w w:val="90"/>
          <w:sz w:val="21"/>
          <w:szCs w:val="21"/>
        </w:rPr>
        <w:t>rwort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left="104" w:right="-8"/>
      </w:pP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8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orstan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Bundesärztekamme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beauftragt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seine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issen-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schaftliche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Beira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Bewertun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5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erfahren.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gelegt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Ausarbeitun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wurd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Arbeitskrei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is-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senschaftliche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Beirat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Anhörun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Fachkreis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erarbeitet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ersichtlich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flichkeite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12"/>
      </w:pP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„osteopathisch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kein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klare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weltwei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akzeptiert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Definiti-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besitzen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Dennoc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habe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verschieden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osteopathisch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5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Eingan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Medizi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gefunde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könne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Bestandtei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weiterun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Medizi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betrachte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60"/>
        <w:ind w:left="104" w:right="-2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Notwendigkeit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ferenzialdiagnostik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essenziell.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Erwartungen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erfüllen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ebenfalls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eingegangen,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besonders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Aspekt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irksamkeit.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erordnung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Delegierbarkeit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Qualifizierungswege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juristi-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schem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Blickwinkel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gestellt.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1847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Norbert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Haas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/>
        <w:ind w:left="104" w:right="149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Jö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g-Dietrich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Hoppe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/>
        <w:ind w:left="104" w:right="18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Peter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Scriba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04" w:right="3451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I.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   </w:t>
      </w:r>
      <w:r>
        <w:rPr>
          <w:rFonts w:cs="Arial" w:hAnsi="Arial" w:eastAsia="Arial" w:ascii="Arial"/>
          <w:b/>
          <w:color w:val="0072B4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Präambel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1"/>
        <w:ind w:left="104" w:right="-11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Auftra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vorliegend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Ausarbeitun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bestan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einerseits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wissenschaftliche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Kriterie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vorzunehmende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wertun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Ausübun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sogenannte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verbundene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konkrete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behandelte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Patienten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Andererseit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sollt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Frag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beant-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worte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einzeln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eilbereiche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Heilkund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einzuordne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sind.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1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qua-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lifizieren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unterschiedlich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beurteilt.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Zusam-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menhang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Arztvorbehalt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deutschem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Recht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(z.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§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15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Abs.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§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28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Abs.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SGB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V)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berücksichtigen.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zelne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Erfahrungen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verweisen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erfolgreiche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therapeutische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verschiedener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erfahren.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Hinte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besteht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Notwendigkeit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fundierte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Positionierung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Bundesärztekammer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Einordnung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teopathie“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Heilkunde.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0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Bewertung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Bezug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verschiedene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wissenschaftlichen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Kriterien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abgrenzbare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sollte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dazu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Ansatzpunkt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sein.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04" w:right="3227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II.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b/>
          <w:color w:val="0072B4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Definitionen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/>
        <w:ind w:left="104" w:right="-25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flichkeiten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„Osteopathie“,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„osteopathische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Medizin“,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exact" w:line="200"/>
        <w:ind w:left="104" w:right="-24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fehlt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klare,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weltweit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akzep-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1" w:lineRule="auto" w:line="260"/>
        <w:ind w:right="117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tierte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Definition.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ielmehr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schiedlich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gebraucht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reflektieren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damit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teilweise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Dif-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ferenzen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aktuelle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Entwurf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„WHO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Guidelines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Basic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raining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Safety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Osteopathy“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(1)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ori-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entiert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esentlichen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Sonderfall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USA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lässt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deshalb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verallgemeinern,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zumal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umstritten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wieweit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eigenständigen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philosophi-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Konzept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beruht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zwingend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voraussetzt.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Ähnli-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ches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gilt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Kurzdefinition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orld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ganization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(WOHO)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(2)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eher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additive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Definition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europäischen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Fachverbandes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(European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Register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pathic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Physicians)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(3).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handlung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gemeinhin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„OMT“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(osteopathic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manipulative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treat-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ment)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bezeichnet.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Ausdruck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„manipulative“</w:t>
      </w:r>
      <w:r>
        <w:rPr>
          <w:rFonts w:cs="Times New Roman" w:hAnsi="Times New Roman" w:eastAsia="Times New Roman" w:ascii="Times New Roman"/>
          <w:i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hier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enge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Bedeutung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Chiropraktik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nuellen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(4).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Zielstrukturen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exact" w:line="200"/>
        <w:ind w:right="71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typischerweise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drei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Bereiche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unterteilt: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159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parietale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(Bindegewebe,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Muskulatur)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20"/>
        <w:ind w:left="397" w:right="115" w:hanging="238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viszerale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(innere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gane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bindege-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webigen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Aufhängungen)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159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1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kraniale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(kraniosakrale)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(basierend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1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auto" w:line="260"/>
        <w:ind w:left="397" w:right="11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Annahme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spezifischer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inhärenter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Rhythmen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menschli-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ganismus).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auto" w:line="260"/>
        <w:ind w:right="11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Erhebung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lyse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Befund-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Symptomkonstellationen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Ebene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Körperfunktionen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-strukturen,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wobei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palpatorische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Befunderhebung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orde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steht.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handelt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Krankheitsdiagnose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damit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renzialdiagnose.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30" w:firstLine="198"/>
        <w:sectPr>
          <w:type w:val="continuous"/>
          <w:pgSz w:w="11740" w:h="15880"/>
          <w:pgMar w:top="380" w:bottom="280" w:left="860" w:right="820"/>
          <w:cols w:num="2" w:equalWidth="off">
            <w:col w:w="4863" w:space="287"/>
            <w:col w:w="4910"/>
          </w:cols>
        </w:sectPr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Währen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parietal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ursprüng-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Behandlungskonzept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Grundzüge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Andre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Stil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(1828–1917)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Begründe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„Osteopathie“,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finde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lässt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viszeral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eiterentwicklung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1940e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-Jahre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Hoove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späte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Jean-Pierr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Barra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maßgeblic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beteiligt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ware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(5)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Kranio-Sakral-Therapi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englisc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cranio-sa-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cra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therapy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„Schädel-Kreuzbein-Therapie“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Kraniosakral-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therapie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dagege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US-amerikanische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osteopathi-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Arz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illia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Garne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Sutherlan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(1873–1954)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Schü-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Andre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aylo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Still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zurüc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(6)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handel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Handgri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vorwiegen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Schä-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Kreuzbein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ausgeführ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Handgrif-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eigenständig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inhärent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Rhythme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menschlichen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ganismu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(„crania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rhythmi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impulse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[CRI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„primäre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re-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spiratorische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Mechanismus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[PRM]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Harmonisie-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beeinfluss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heutig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Ausprägun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eigenständi-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703pt;mso-position-horizontal-relative:page;mso-position-vertical-relative:page;z-index:-566" coordorigin="0,0" coordsize="11735,15874">
            <v:shape style="position:absolute;left:1;top:487;width:11367;height:227" coordorigin="1,487" coordsize="11367,227" path="m1,714l11368,714,11368,487,1,487,1,714xe" filled="t" fillcolor="#E5E6E7" stroked="f">
              <v:path arrowok="t"/>
              <v:fill/>
            </v:shape>
            <v:shape style="position:absolute;left:11368;top:0;width:368;height:15868" coordorigin="11368,0" coordsize="368,15868" path="m11735,15868l11735,0,11368,0,11368,15868,11735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20"/>
        </w:sectPr>
      </w:pP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221F1F"/>
          <w:spacing w:val="0"/>
          <w:w w:val="73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3"/>
          <w:w w:val="73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104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Sz w:w="11740" w:h="15880"/>
          <w:pgMar w:top="380" w:bottom="280" w:left="860" w:right="8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0" w:lineRule="auto" w:line="260"/>
        <w:ind w:left="104" w:right="-18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ursprüngliche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weitgehen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losgelöste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Therapiefor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Name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Joh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Upledge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verbunden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(7)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reduziert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Behandlungskonzep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Schritt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verban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alternative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Psychotherapie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1970e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-Jahr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Konzep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„Somat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Emotiona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Release“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(„körperlich-seelisch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Lösung“)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Grundannahme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dieses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Ansatze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lautet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sogenannt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„Ene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gie-Zysten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raum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Geweb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festsetzt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Inzwische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gib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mehrer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Richtunge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Kraniosakraltherapie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ihr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eigenen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Ausbildungsinstitut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teilweis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internationale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nationale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erbände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ganisier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(8).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großes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Problem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bleibt,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„Manuel-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Medizin“,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„Manualtherapie“,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„Chiroprak-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tik“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synonym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gebraucht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werden;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manipulative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echni-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finden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sowohl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(parietalen)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Anwendung.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Ärztetag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2003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Neustrukturierung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(Muste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-)</w:t>
      </w:r>
      <w:r>
        <w:rPr>
          <w:rFonts w:cs="Times New Roman" w:hAnsi="Times New Roman" w:eastAsia="Times New Roman" w:ascii="Times New Roman"/>
          <w:color w:val="221F1F"/>
          <w:spacing w:val="-15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eiterbil-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dungsordnung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(MWBO)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Bedingungen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Erwerb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Zusatz-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„Manuelle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Medizin/Chirotherapie“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weitert.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MWBO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2003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bisherige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Zusatzbezeich-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nung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„Chirotherapie“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itel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„Manuelle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zin“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gänzt.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Kursbuch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Bundesärztekamme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Gestaltung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Kursinhalte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Erwerb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Zusatz-</w:t>
      </w:r>
      <w:r>
        <w:rPr>
          <w:rFonts w:cs="Times New Roman" w:hAnsi="Times New Roman" w:eastAsia="Times New Roman" w:ascii="Times New Roman"/>
          <w:color w:val="221F1F"/>
          <w:spacing w:val="-15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eiterbil-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„Chirotherapie/Manuelle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Medizin“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empfohlen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defi-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niert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folgt: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(MM)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Disziplin,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Nutzung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theoretischen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Grundlagen,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Kenntnisse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weiterer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Gebiete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Befundaufnahme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Bewegungssys-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tem,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Kopf,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viszeralen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bindegewebigen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Strukturen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ihrer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Funktionsstörungen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präventive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kurativer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rehabilitativer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Zielsetzung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erfolgt.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Diagnostik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Therapie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beruhen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biomechanischen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neu-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rophysiologischen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Prinzipien.“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(9)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1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fensichtlich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inhaltlich-konzeptionelle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renzierung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„Manuelle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Medizin“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bisher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ohne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eiteres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möglich.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fahren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lassen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angedeutet,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anwenden,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2"/>
          <w:sz w:val="18"/>
          <w:szCs w:val="18"/>
        </w:rPr>
        <w:t>ohne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besondere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Menschenbild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US-amerikani-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Prägung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damit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kongruenten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Funktionsvorstellun-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übernehmen,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dazu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Ebene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anatomi-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neurophysiologischer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Grundlagenforschung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begibt.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Zudem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sowohl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Gemeinsamkeiten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Unterschiede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bzgl.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Maßnahmen,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Chiropraktik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genutzt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fällt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immerhin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etwas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mehr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Hälfte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wichtigsten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drei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genannten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Richtungen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Standardprozedur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gehören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(10).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erschiedene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erbände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(wie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Gesellschaft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Physikalische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dizin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Rehabilitation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[DGPMR],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Berufsverband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Rehabilitationsärzte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Deutschlands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[BvPRM],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Gesell-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schaft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irbelsäulen-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Extremitätenbehandlung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[MWE],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Schweizer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Gesellschaft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[SAMM],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Europäische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Forum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[EFOMM]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Ärztevereinigung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Ärzteseminar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Berlin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[ÄMM])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betrachten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heute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Bestandteil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Erweiterung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1).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klar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definiert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vielen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europäischen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Ländern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inzwischen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rezipiert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worden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Obe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zusammenzufassen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eingeführten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„Manu-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elle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Medizin“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„osteopathische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Medizin“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ersetzen.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32"/>
        <w:ind w:right="1336"/>
      </w:pPr>
      <w:r>
        <w:br w:type="column"/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III.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color w:val="0072B4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„Osteopathie“</w:t>
      </w:r>
      <w:r>
        <w:rPr>
          <w:rFonts w:cs="Arial" w:hAnsi="Arial" w:eastAsia="Arial" w:ascii="Arial"/>
          <w:b/>
          <w:color w:val="0072B4"/>
          <w:spacing w:val="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und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ihre</w:t>
      </w:r>
      <w:r>
        <w:rPr>
          <w:rFonts w:cs="Arial" w:hAnsi="Arial" w:eastAsia="Arial" w:ascii="Arial"/>
          <w:b/>
          <w:color w:val="0072B4"/>
          <w:spacing w:val="8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Stellung</w:t>
      </w:r>
      <w:r>
        <w:rPr>
          <w:rFonts w:cs="Arial" w:hAnsi="Arial" w:eastAsia="Arial" w:ascii="Arial"/>
          <w:b/>
          <w:color w:val="0072B4"/>
          <w:spacing w:val="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im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452"/>
      </w:pPr>
      <w:r>
        <w:rPr>
          <w:rFonts w:cs="Arial" w:hAnsi="Arial" w:eastAsia="Arial" w:ascii="Arial"/>
          <w:b/>
          <w:color w:val="0072B4"/>
          <w:spacing w:val="0"/>
          <w:w w:val="84"/>
          <w:sz w:val="21"/>
          <w:szCs w:val="21"/>
        </w:rPr>
        <w:t>Gesundheitssystem</w:t>
      </w:r>
      <w:r>
        <w:rPr>
          <w:rFonts w:cs="Arial" w:hAnsi="Arial" w:eastAsia="Arial" w:ascii="Arial"/>
          <w:b/>
          <w:color w:val="0072B4"/>
          <w:spacing w:val="5"/>
          <w:w w:val="84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color w:val="0072B4"/>
          <w:spacing w:val="-1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ein</w:t>
      </w:r>
      <w:r>
        <w:rPr>
          <w:rFonts w:cs="Arial" w:hAnsi="Arial" w:eastAsia="Arial" w:ascii="Arial"/>
          <w:b/>
          <w:color w:val="0072B4"/>
          <w:spacing w:val="4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Lände</w:t>
      </w:r>
      <w:r>
        <w:rPr>
          <w:rFonts w:cs="Arial" w:hAnsi="Arial" w:eastAsia="Arial" w:ascii="Arial"/>
          <w:b/>
          <w:color w:val="0072B4"/>
          <w:spacing w:val="4"/>
          <w:w w:val="85"/>
          <w:sz w:val="21"/>
          <w:szCs w:val="21"/>
        </w:rPr>
        <w:t>r</w:t>
      </w:r>
      <w:r>
        <w:rPr>
          <w:rFonts w:cs="Arial" w:hAnsi="Arial" w:eastAsia="Arial" w:ascii="Arial"/>
          <w:b/>
          <w:color w:val="0072B4"/>
          <w:spacing w:val="0"/>
          <w:w w:val="83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ergleich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right="951"/>
      </w:pPr>
      <w:r>
        <w:rPr>
          <w:rFonts w:cs="Arial" w:hAnsi="Arial" w:eastAsia="Arial" w:ascii="Arial"/>
          <w:b/>
          <w:color w:val="221F1F"/>
          <w:spacing w:val="0"/>
          <w:w w:val="100"/>
          <w:sz w:val="18"/>
          <w:szCs w:val="18"/>
        </w:rPr>
        <w:t>III.1</w:t>
      </w:r>
      <w:r>
        <w:rPr>
          <w:rFonts w:cs="Arial" w:hAnsi="Arial" w:eastAsia="Arial" w:ascii="Arial"/>
          <w:b/>
          <w:color w:val="221F1F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color w:val="22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Die</w:t>
      </w:r>
      <w:r>
        <w:rPr>
          <w:rFonts w:cs="Arial" w:hAnsi="Arial" w:eastAsia="Arial" w:ascii="Arial"/>
          <w:b/>
          <w:color w:val="221F1F"/>
          <w:spacing w:val="-1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Entwicklung</w:t>
      </w:r>
      <w:r>
        <w:rPr>
          <w:rFonts w:cs="Arial" w:hAnsi="Arial" w:eastAsia="Arial" w:ascii="Arial"/>
          <w:b/>
          <w:color w:val="221F1F"/>
          <w:spacing w:val="21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in</w:t>
      </w:r>
      <w:r>
        <w:rPr>
          <w:rFonts w:cs="Arial" w:hAnsi="Arial" w:eastAsia="Arial" w:ascii="Arial"/>
          <w:b/>
          <w:color w:val="221F1F"/>
          <w:spacing w:val="1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den</w:t>
      </w:r>
      <w:r>
        <w:rPr>
          <w:rFonts w:cs="Arial" w:hAnsi="Arial" w:eastAsia="Arial" w:ascii="Arial"/>
          <w:b/>
          <w:color w:val="221F1F"/>
          <w:spacing w:val="-1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3"/>
          <w:sz w:val="18"/>
          <w:szCs w:val="18"/>
        </w:rPr>
        <w:t>USA,</w:t>
      </w:r>
      <w:r>
        <w:rPr>
          <w:rFonts w:cs="Arial" w:hAnsi="Arial" w:eastAsia="Arial" w:ascii="Arial"/>
          <w:b/>
          <w:color w:val="221F1F"/>
          <w:spacing w:val="-5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England</w:t>
      </w:r>
      <w:r>
        <w:rPr>
          <w:rFonts w:cs="Arial" w:hAnsi="Arial" w:eastAsia="Arial" w:ascii="Arial"/>
          <w:b/>
          <w:color w:val="221F1F"/>
          <w:spacing w:val="-8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und</w:t>
      </w:r>
      <w:r>
        <w:rPr>
          <w:rFonts w:cs="Arial" w:hAnsi="Arial" w:eastAsia="Arial" w:ascii="Arial"/>
          <w:b/>
          <w:color w:val="22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Deutschland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1" w:lineRule="auto" w:line="260"/>
        <w:ind w:right="7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bezeichnen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Hinte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Entwicklung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jeweiligen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Gesundheitssystems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entschieden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erfahren,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Konzept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beruht,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gegen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Ende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19.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Jahrhunderts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Andrew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aylor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Still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entwickelt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(12).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„Osteopathy“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(aus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griech.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osteon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„Knochen“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pathos</w:t>
      </w:r>
      <w:r>
        <w:rPr>
          <w:rFonts w:cs="Times New Roman" w:hAnsi="Times New Roman" w:eastAsia="Times New Roman" w:ascii="Times New Roman"/>
          <w:i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„das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Leiden“)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1885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Still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selbst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geprägt,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seiner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Herange-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hensweise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Namen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wollte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orliebe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mini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hatte,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Knochenstruktur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menschlichen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Kö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pers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bezeichnen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(13).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unbedingt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sprüngliche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Konzept,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inzwischen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zahlreichen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Ländern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erbreitung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gefunden.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pathie“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eigenen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Profession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entwickelt,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wofür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verschie-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Gründ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ausschlaggeben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ware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(14)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Hin-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Lände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außerhal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84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18"/>
          <w:szCs w:val="18"/>
        </w:rPr>
        <w:t>eigenständige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Heilweis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sozialen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Bewegun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sprechen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vielmeh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ledig-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Übernahm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einzelne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therapeutische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parietale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viszeral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kraniosakral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obachte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(15)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wenngleic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sogenannt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ganzheitlich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Ansatz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einzelne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hiesige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Therapeute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beton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wird.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94" w:firstLine="198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Rahme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wissenschaftliche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Bewertung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klar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umrissene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Auftra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zugrund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liegt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daru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prüfen,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weiter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heilkundlich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Professio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deutsch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Gesund-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heitssyste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Eingan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finde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zuma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große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struktu-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Unterschied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zwische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US-ameri-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kanische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Gesundheitssyste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beachte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wären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zeig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kurze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Geschichte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Antwor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aktuell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gesundheitspolitisch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Frage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vermag.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right="86" w:firstLine="198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zäh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Ringe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beruflich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orrangstellun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aka-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demisc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ausgebildete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9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position w:val="0"/>
          <w:sz w:val="18"/>
          <w:szCs w:val="18"/>
        </w:rPr>
        <w:t>Medizingeschichte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meis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Soziologi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entlehnte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position w:val="0"/>
          <w:sz w:val="18"/>
          <w:szCs w:val="18"/>
        </w:rPr>
        <w:t>„Pro-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right="92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fessionalisierung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bezeichne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(16)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Definitio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mindesten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Merkmal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Phänomene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Pro-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zess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andere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Berufsgruppe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Juristen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obachte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charakterisieren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Strebe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einem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Marktmonopol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Kontroll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Zu-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gang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Normierun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erhalten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Berufsethik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Durchsetzun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berufliche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Autonomie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verbandsmäßige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Zusammenschluss)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Refor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Medizinstudiums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Jahrhunder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zeitgleich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zeitliche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erzögerun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zahlreiche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europä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Länder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zunächs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geforder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praktisc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umgesetz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lediglic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eil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aspek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komplexe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ransformationsprozesses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viel-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einma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wichtigste.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81" w:firstLine="198"/>
        <w:sectPr>
          <w:type w:val="continuous"/>
          <w:pgSz w:w="11740" w:h="15880"/>
          <w:pgMar w:top="380" w:bottom="280" w:left="860" w:right="860"/>
          <w:cols w:num="2" w:equalWidth="off">
            <w:col w:w="4863" w:space="286"/>
            <w:col w:w="4871"/>
          </w:cols>
        </w:sectPr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Zwa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Länder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Bestrebungen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medizi-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Mark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seiten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studierte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Ärzteschaf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monopoli-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sieren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doc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ware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Bemühunge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zweite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Hälft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Jahrhundert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hinei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dauerhafte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fol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gepräg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(17)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beispielsweis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englisch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Gesetz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1858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Einrichtun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Ärzteregister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2"/>
          <w:sz w:val="18"/>
          <w:szCs w:val="18"/>
        </w:rPr>
        <w:t>(Medical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18"/>
          <w:szCs w:val="18"/>
        </w:rPr>
        <w:t>Register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vorschrie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deswege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häufi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Meilen-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Professionalisierungsgeschicht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Ärzteschaf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Großbritannie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angesehe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noc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längs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ersehnte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Behandlungsmonopol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Gegenteil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entstan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Englan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so-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703pt;mso-position-horizontal-relative:page;mso-position-vertical-relative:page;z-index:-565" coordorigin="0,0" coordsize="11735,15874">
            <v:shape style="position:absolute;left:364;top:487;width:11371;height:227" coordorigin="364,487" coordsize="11371,227" path="m364,714l11735,714,11735,487,364,487,364,714xe" filled="t" fillcolor="#E5E6E7" stroked="f">
              <v:path arrowok="t"/>
              <v:fill/>
            </v:shape>
            <v:shape style="position:absolute;left:0;top:0;width:364;height:15868" coordorigin="0,0" coordsize="364,15868" path="m364,15868l364,0,0,0,0,15868,364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60"/>
        </w:sectPr>
      </w:pPr>
      <w:r>
        <w:rPr>
          <w:rFonts w:cs="Arial" w:hAnsi="Arial" w:eastAsia="Arial" w:ascii="Arial"/>
          <w:b/>
          <w:color w:val="221F1F"/>
          <w:spacing w:val="0"/>
          <w:w w:val="77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77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2326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5621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pgSz w:w="11740" w:h="15880"/>
          <w:pgMar w:top="380" w:bottom="280" w:left="860" w:right="8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0"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unterschiedliche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Gruppierunge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getragen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wegung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gege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jed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Monopolisierun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sundheitsmarkt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aussprach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Folg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viel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engli-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Ärzt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zweite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Hälft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Jahrhunderts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darübe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beklagten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britisch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Inse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imme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noc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„pa-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radis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quacks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orwur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„Osteopa-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Begin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Jahrhundert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erste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ertreter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Richtun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Großbritannie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praktiziere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begannen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(18)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überrasch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trot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frühe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Ansätz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Professionalisierun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(Britis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Associatio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seit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1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Ausbildungsstätte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Britis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Schoo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Os-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teopath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gegründe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1917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lang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Anerken-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englische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Gesundheitswese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kämpfe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mussten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Erst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Act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Zulassun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geregelt.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Zuständi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Genera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Council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Anerkennun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Englan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Un-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terschie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beispielsweis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Homöopathi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staatli-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Gesundheitssystems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Nationa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Healt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Service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Dafür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spiel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private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Gesundheitsmark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Großbritannie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zunehmen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Roll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(19).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6" w:firstLine="198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vermochte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dagege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einma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die-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bescheidene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Erfol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staatliche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Unterstützun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Kampf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ihr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Monopolisierungsbemühunge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erringen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6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1830e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1840e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-Jahre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verlore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soga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noc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wenige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Privilegien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ihne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einzeln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Bundesstaate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zue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hatten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musst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America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Medica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Association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(AMA)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184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Reaktio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Liberalisierun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Konkurrenzdruc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Gesundheitsmark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gegründe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wurde,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ohn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staatlich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Unterstützun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auskommen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Lizenzie-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anbetraf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zweite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Hälft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Jah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hundert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überließe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imme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Bundesstaate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Approbie-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häufi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gemisch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zusammengesetzte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Gremien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ne-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Homöopathe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fiziell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Zulassung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bekomme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konnten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39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7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Bundesstaate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fiziel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anerkann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(20)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196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Abschlus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zahlreiche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Col-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leges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Basi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medizini-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Grundausbildun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Schwerpunktbildun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theoretische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klinische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Kurse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gelehr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zeichnun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Docto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(medical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doctor)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reguläre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Medica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Colleg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erworbe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wu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gleichgestellt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US-amerikanisch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O.)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solche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Abschlus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chiru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terbildun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verfügen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Chiru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Streitkräften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zugelassen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heut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US-ame-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rikanisch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fentlichkei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allerding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schwe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Unterschied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zwische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beide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Dokto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grade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verstehen,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zuma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Ausbildungsinhalt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(Anatomie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Physiologi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etc.)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größtenteil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gleic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noc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geringen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ausschließlic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manuell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praktizie-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schulmedizinisch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komplementärmedizi-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ebenfall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Praxi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anwende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(21).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7" w:firstLine="198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Gegentei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Monopolisierun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medizinischen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Markte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letzte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Dritte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Jahrhundert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Deut-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beobachten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fühlte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an-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überlegen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völlige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Liberalisie-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Heilgewerbe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Rahme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Gewerbeordnun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8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186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bz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187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zunächs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zustimmten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alsbald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darübe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beschweren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Konkurrenzkamp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ih-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Gunste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auszugehe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schien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führt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Deutschlan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imme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florierend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Mark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9" w:lineRule="auto" w:line="260"/>
        <w:ind w:right="122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heimmitte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wurd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Ärztetag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seit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1880e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erbo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„Kurpfuscherei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forderten,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Gesetzgebe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taub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stießen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Neben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ganisierte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Ärzteschaf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„Deutsche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Gesellschaf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Bekämpfun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Kurpfuscherei“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gegen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angeblich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Missständ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Heilgewerb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ankämpft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elfal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Aktivitäte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entfaltete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herausgegebe-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Zeitschrif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Gesundheitslehrer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erschie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193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Arti-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„Mora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Kurpfuschertum“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wurd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gefordert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jedem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wirklic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Kenntniss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Fähig-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keite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Gebie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Heilkund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besitzt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ermöglichen,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staatlich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Genehmigun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Ausübun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erlangen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gefordert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„klein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Approbation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(22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sollte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Gewäh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bieten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jede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Heilkundig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mora-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lisc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einwandfrei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Persönlichkeit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Pfuscher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sei.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deute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Lösungsmöglichkei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schließ-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geänderte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politische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Bedingunge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193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Eingan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„Geset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berufsmäßig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Ausübun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ohn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Bestallun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(Heilpraktike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gesetz)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fand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Entwick-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erklärt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Deutschlan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Unterschie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anderen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Länder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sämtlich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Ärzten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weitere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Berufsgruppe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Heilpraktikern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Primärzugan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Patiente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angewende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Heil-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praktike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veränderte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weiterhi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Gültigkeit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gänz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konkretisier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Durchführungs-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verordnun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Heilpraktike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Richtlinie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Durchführun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Heilpraktike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gesetze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einzelne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Bun-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desländern.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z.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erband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Osteopathen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(VOD)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Bezeichnung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„D.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O.“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geschützte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ortmarke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itel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rechtlich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Bedeutung,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genannten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US-amerikanischen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Abschluss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gleichen,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vollwertigen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Ausbildung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basiert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(23).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wenden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neben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Heilpraktiker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Ausbildung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Ausbildung/das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raining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unterschied-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lich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umfangreich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bz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intensi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Daneben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seit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ca.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zehn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steigende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Zahl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Schulen,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Angehörige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schiedener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Fachberufe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(vornehmlich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Physiothera-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peuten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Heilpraktike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Ärzte)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berufsbeglei-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tenden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Ausbildung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„Osteopathen“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ausbilden.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meisten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Schulen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bz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waren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Ableger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etablierter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Schulen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benachbarten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Ausland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(z.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Belgien,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Frankreich),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wo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schon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früher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etabliert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hatte.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Neben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anspruchs-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vollen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klinischen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Prüfungen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ca.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zehn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gonnen,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Kriterien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klinischen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Forschung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dizin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Forschungsaktivitäten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„Diplomarbeiten“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initiieren.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right="1824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III.2</w:t>
      </w:r>
      <w:r>
        <w:rPr>
          <w:rFonts w:cs="Arial" w:hAnsi="Arial" w:eastAsia="Arial" w:ascii="Arial"/>
          <w:b/>
          <w:color w:val="0072B4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-3"/>
          <w:w w:val="84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4"/>
          <w:sz w:val="21"/>
          <w:szCs w:val="21"/>
        </w:rPr>
        <w:t>e</w:t>
      </w:r>
      <w:r>
        <w:rPr>
          <w:rFonts w:cs="Arial" w:hAnsi="Arial" w:eastAsia="Arial" w:ascii="Arial"/>
          <w:b/>
          <w:color w:val="0072B4"/>
          <w:spacing w:val="0"/>
          <w:w w:val="84"/>
          <w:sz w:val="21"/>
          <w:szCs w:val="21"/>
        </w:rPr>
        <w:t>rsuche</w:t>
      </w:r>
      <w:r>
        <w:rPr>
          <w:rFonts w:cs="Arial" w:hAnsi="Arial" w:eastAsia="Arial" w:ascii="Arial"/>
          <w:b/>
          <w:color w:val="0072B4"/>
          <w:spacing w:val="4"/>
          <w:w w:val="84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4"/>
          <w:sz w:val="21"/>
          <w:szCs w:val="21"/>
        </w:rPr>
        <w:t>des</w:t>
      </w:r>
      <w:r>
        <w:rPr>
          <w:rFonts w:cs="Arial" w:hAnsi="Arial" w:eastAsia="Arial" w:ascii="Arial"/>
          <w:b/>
          <w:color w:val="0072B4"/>
          <w:spacing w:val="5"/>
          <w:w w:val="84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4"/>
          <w:sz w:val="21"/>
          <w:szCs w:val="21"/>
        </w:rPr>
        <w:t>Nachweises</w:t>
      </w:r>
      <w:r>
        <w:rPr>
          <w:rFonts w:cs="Arial" w:hAnsi="Arial" w:eastAsia="Arial" w:ascii="Arial"/>
          <w:b/>
          <w:color w:val="0072B4"/>
          <w:spacing w:val="29"/>
          <w:w w:val="84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der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445"/>
      </w:pP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Wissenschaft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lichkeit</w:t>
      </w:r>
      <w:r>
        <w:rPr>
          <w:rFonts w:cs="Arial" w:hAnsi="Arial" w:eastAsia="Arial" w:ascii="Arial"/>
          <w:b/>
          <w:color w:val="0072B4"/>
          <w:spacing w:val="26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in</w:t>
      </w:r>
      <w:r>
        <w:rPr>
          <w:rFonts w:cs="Arial" w:hAnsi="Arial" w:eastAsia="Arial" w:ascii="Arial"/>
          <w:b/>
          <w:color w:val="0072B4"/>
          <w:spacing w:val="6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der</w:t>
      </w:r>
      <w:r>
        <w:rPr>
          <w:rFonts w:cs="Arial" w:hAnsi="Arial" w:eastAsia="Arial" w:ascii="Arial"/>
          <w:b/>
          <w:color w:val="0072B4"/>
          <w:spacing w:val="-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-4"/>
          <w:w w:val="77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rgangenheit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right="118"/>
        <w:sectPr>
          <w:type w:val="continuous"/>
          <w:pgSz w:w="11740" w:h="15880"/>
          <w:pgMar w:top="380" w:bottom="280" w:left="860" w:right="820"/>
          <w:cols w:num="2" w:equalWidth="off">
            <w:col w:w="4859" w:space="291"/>
            <w:col w:w="4910"/>
          </w:cols>
        </w:sectPr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Blick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Gesundheits-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system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bezeichnen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losgelöst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beantwortet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wirksa-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Behandlungsmethode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ohne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größere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Patienten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handelt.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Dazu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zunächst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historischer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bemerken,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US-amerikanische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schon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früh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begonnen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ben,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Nachweis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issenschaftlichkeit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erbringen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(24).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Allerdings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20e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30e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-Jahren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20.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Jahrhunderts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Erkenntnis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gelangt,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subjektive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Fak-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703pt;mso-position-horizontal-relative:page;mso-position-vertical-relative:page;z-index:-564" coordorigin="0,0" coordsize="11735,15874">
            <v:shape style="position:absolute;left:1;top:487;width:11367;height:227" coordorigin="1,487" coordsize="11367,227" path="m1,714l11368,714,11368,487,1,487,1,714xe" filled="t" fillcolor="#E5E6E7" stroked="f">
              <v:path arrowok="t"/>
              <v:fill/>
            </v:shape>
            <v:shape style="position:absolute;left:11368;top:0;width:368;height:15868" coordorigin="11368,0" coordsize="368,15868" path="m11735,15868l11735,0,11368,0,11368,15868,11735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20"/>
        </w:sectPr>
      </w:pP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221F1F"/>
          <w:spacing w:val="0"/>
          <w:w w:val="73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3"/>
          <w:w w:val="73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104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1740" w:h="15880"/>
          <w:pgMar w:top="380" w:bottom="280" w:left="860" w:right="8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0" w:lineRule="auto" w:line="260"/>
        <w:ind w:left="104" w:right="-2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klinischen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Überprüfungen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schwer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eliminieren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deshalb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frühzeitig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pathophysiologische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Studien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setzt,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zeigen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sollten,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theoretische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Konzept,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Andrew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aylor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Still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seinen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Schülern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(vor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John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Martin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Littlejohn,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1856–1947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[25])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entwickelt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worden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biomedi-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zinischen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Erkenntnissen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übereinstimmt.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Inzwischen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liegen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eini-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randomisierte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Doppelblindstudien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einzelnen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wissenschaftlichen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Bewe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tung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anderer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näher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eingegangen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sammenhang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darauf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hingewiesen,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Evi-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denzbewertung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zweierlei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Maßstäben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gemessen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darf,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Orthopädie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fehlt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ebenfalls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viele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erfah-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mehr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weniger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einsichtigen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Gründen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Ausrichtung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„Goldstandard“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(RC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s).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sonst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Studiendichte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evidenzbasierten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Feld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therapeuti-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Handelns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eher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gering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(26).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1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universitären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Status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beschäftigen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Osteopathic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Medical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Schools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USA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schon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vielen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Jah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zehnten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wissenschaftlich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gesamten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Bandbreite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Grundlagen-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klinischen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Forschung.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Demgegenüber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waren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Bemühungen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Evidenzbasierung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spezifisch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pathischer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Fragestellungen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lange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wenig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intensi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letzter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Zeit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lassen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zunehmend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stärkere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Aktivitäten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feststel-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len.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führt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AACOM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(American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Association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Colleges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Medicine)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„clinical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database“,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Links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vielen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relevanten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ebseiten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bietet.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Basic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ools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Osteopathic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Manipulative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Medici-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ne“,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herausgegeben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vom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exas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College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cine,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ferenzierte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Anleitungen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Regeln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evidenzbasierten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(27).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0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Großbritannien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Schulen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schon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vielen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Jahren,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„Diploma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beiten“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ohne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finanzielle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Ressourcen,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Studien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realisiert,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alle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dings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bislang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kontrollierte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klinische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Interventionsstudien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(29).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Lange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Zeit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gebnisse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bewusst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brei-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Scientific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Community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erfügung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gestellt,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sondern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2"/>
          <w:sz w:val="18"/>
          <w:szCs w:val="18"/>
        </w:rPr>
        <w:t>intra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i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bewahrt.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letzten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zunehmend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neue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gebnisse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aktiv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kommuniziert,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elek-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tronischer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Form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TB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Osteopathic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Research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reat-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Bulletin“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(30).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zunehmenden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Bemühungen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ereinheitlichung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Eckpunkten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Ausbildung,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nament-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Einführung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obligatorischer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Abschlussarbeiten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später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Marke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„DO“,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sprunghaften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Zunahme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schungsaktivitäten.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schulübe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greifende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„Akademie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teopathie“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unternahm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Zeit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ersuch,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ambitionierte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Qualitätsstandards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Diplomarbeiten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entwickeln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(31).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Meist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Abstracts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bi-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trizentrischen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klinischen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Studien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leicht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zugänglich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(32).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gefordert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dieselben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Kriterien,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Nutzenbewertung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allgemein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gelten,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eingesetzt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Sachverstän-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4" w:right="-3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digenrat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seinem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200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über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Kooperation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left="104" w:right="-26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Heilberufen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Fakultäten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dazu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aufgerufen,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Forschung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Lehre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Kooperationsberei-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anzunehmen.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556" w:right="1868" w:hanging="452"/>
      </w:pP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I</w:t>
      </w:r>
      <w:r>
        <w:rPr>
          <w:rFonts w:cs="Arial" w:hAnsi="Arial" w:eastAsia="Arial" w:ascii="Arial"/>
          <w:b/>
          <w:color w:val="0072B4"/>
          <w:spacing w:val="-17"/>
          <w:w w:val="86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.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   </w:t>
      </w:r>
      <w:r>
        <w:rPr>
          <w:rFonts w:cs="Arial" w:hAnsi="Arial" w:eastAsia="Arial" w:ascii="Arial"/>
          <w:b/>
          <w:color w:val="0072B4"/>
          <w:spacing w:val="47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Wirksamkeit</w:t>
      </w:r>
      <w:r>
        <w:rPr>
          <w:rFonts w:cs="Arial" w:hAnsi="Arial" w:eastAsia="Arial" w:ascii="Arial"/>
          <w:b/>
          <w:color w:val="0072B4"/>
          <w:spacing w:val="17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und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Sicherheit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osteopathischer</w:t>
      </w:r>
      <w:r>
        <w:rPr>
          <w:rFonts w:cs="Arial" w:hAnsi="Arial" w:eastAsia="Arial" w:ascii="Arial"/>
          <w:b/>
          <w:color w:val="0072B4"/>
          <w:spacing w:val="-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-4"/>
          <w:w w:val="77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b/>
          <w:color w:val="0072B4"/>
          <w:spacing w:val="0"/>
          <w:w w:val="88"/>
          <w:sz w:val="21"/>
          <w:szCs w:val="21"/>
        </w:rPr>
        <w:t>rfahren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left="104" w:right="-26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Beurteilung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thischer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grundlegende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Aspekte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berück-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9" w:lineRule="auto" w:line="260"/>
        <w:ind w:right="78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sichtigen.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Erstes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sinnvoll,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Beurteilung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philoso-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phischen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Gedankengebäudes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wissenschaftlichen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Beu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teilung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befunderheben-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trennen.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Zweites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wichtig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festzuhalten,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Beurteilung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klassischen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Indikationen,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Krankheitsdiagnosen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Internationalen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Klassifikation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Krankheiten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(ICD)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orientieren,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erfolgen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kann.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daraus,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zwar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indikationsspezifische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Aspekte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berücksichtigt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spezifisch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Befunderhebung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abgeleiteten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jedoch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vorrangig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aktuellen,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individuellen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Befundkonstellationen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Krankheitsdiagnosen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orien-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tieren.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lässt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Beurteilung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wissenschaft-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lichen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Evidenz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parietale,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viszerale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kraniosakrale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ferenzieren.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fensichtlich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kommen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verschiedene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Befund-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Symptomkonstellationen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drei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Ansätze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Konsequenz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urteilung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i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weiligen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Befundkonstellationen,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parietalen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pathie“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viszeralen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respektive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kraniosakralen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right="1765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„Osteopathie“,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ferenziert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kann.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right="491"/>
      </w:pP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I</w:t>
      </w:r>
      <w:r>
        <w:rPr>
          <w:rFonts w:cs="Arial" w:hAnsi="Arial" w:eastAsia="Arial" w:ascii="Arial"/>
          <w:b/>
          <w:color w:val="0072B4"/>
          <w:spacing w:val="-17"/>
          <w:w w:val="85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.1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  </w:t>
      </w:r>
      <w:r>
        <w:rPr>
          <w:rFonts w:cs="Arial" w:hAnsi="Arial" w:eastAsia="Arial" w:ascii="Arial"/>
          <w:b/>
          <w:color w:val="0072B4"/>
          <w:spacing w:val="2"/>
          <w:w w:val="85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Beurteilung</w:t>
      </w:r>
      <w:r>
        <w:rPr>
          <w:rFonts w:cs="Arial" w:hAnsi="Arial" w:eastAsia="Arial" w:ascii="Arial"/>
          <w:b/>
          <w:color w:val="0072B4"/>
          <w:spacing w:val="16"/>
          <w:w w:val="85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der</w:t>
      </w:r>
      <w:r>
        <w:rPr>
          <w:rFonts w:cs="Arial" w:hAnsi="Arial" w:eastAsia="Arial" w:ascii="Arial"/>
          <w:b/>
          <w:color w:val="0072B4"/>
          <w:spacing w:val="8"/>
          <w:w w:val="85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osteopathischen</w:t>
      </w:r>
      <w:r>
        <w:rPr>
          <w:rFonts w:cs="Arial" w:hAnsi="Arial" w:eastAsia="Arial" w:ascii="Arial"/>
          <w:b/>
          <w:color w:val="0072B4"/>
          <w:spacing w:val="21"/>
          <w:w w:val="85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Philosophie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right="79"/>
        <w:sectPr>
          <w:type w:val="continuous"/>
          <w:pgSz w:w="11740" w:h="15880"/>
          <w:pgMar w:top="380" w:bottom="280" w:left="860" w:right="860"/>
          <w:cols w:num="2" w:equalWidth="off">
            <w:col w:w="4863" w:space="287"/>
            <w:col w:w="4870"/>
          </w:cols>
        </w:sectPr>
      </w:pP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jede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philosophisch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Gedankengebäud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lasse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konzeptionelle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Annahme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natu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wissenschaftlich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beispielsweis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Evidenzbeurtei-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untersuchen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Allerding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lasse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durchau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heutige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naturwissenschaftliche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ärztliches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Denke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beurteilen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kla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Theore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„Os-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stark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historisch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urzel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Andre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aylo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Still,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Begründe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andere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Körpe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Funktionseinhei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Körpe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Fähigkei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Selbstregulierun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besitzt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2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assung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hänge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Körperfunktione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Entso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gung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Gefäß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Nervensyste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Störungen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Körpe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versuchen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beseitige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bz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kompensieren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assun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Still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Körpe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Störunge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grundsätzlic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selbst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möglich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ihn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ausschließlic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auße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Selbstheilungskräft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aktiviere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fördern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Konzept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ähnel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gewisse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Hinsich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komplementärmedizinische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fahren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Etiket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„Regulationsmedizin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zu-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sammenfasse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abstrakte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Eben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einige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Annahme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(Bewegung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Flus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Ganzheitlichkeit)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durchau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unsere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heutige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naturwissenschaftlich-ärztli-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Denke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kompatibel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Aspekt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Bewegun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Ganzheitlichkei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essenzielle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ndtei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verschiedene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medizi-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Fachdisziplinen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Beispie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seie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Ganzheit-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lichkei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Ansatze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Rehabilitatio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Allgemeinme-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dizi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zügig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funktionell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Mobilisierun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meidun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längere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Immobilisatio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chiru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gischen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Eingri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erwähnt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Ausklammerun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historischen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Kontexte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Grundgedanke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allgemein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Grundprinzipie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philosophisches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Gedankengebäud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engere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Sinn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verstehen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scheide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beispielsweis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Anthroposo-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aditionelle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Chinesi-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Medizi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(TCM).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pict>
          <v:group style="position:absolute;margin-left:0pt;margin-top:0pt;width:586.773pt;height:793.703pt;mso-position-horizontal-relative:page;mso-position-vertical-relative:page;z-index:-563" coordorigin="0,0" coordsize="11735,15874">
            <v:shape style="position:absolute;left:364;top:487;width:11371;height:227" coordorigin="364,487" coordsize="11371,227" path="m364,714l11735,714,11735,487,364,487,364,714xe" filled="t" fillcolor="#E5E6E7" stroked="f">
              <v:path arrowok="t"/>
              <v:fill/>
            </v:shape>
            <v:shape style="position:absolute;left:0;top:0;width:364;height:15868" coordorigin="0,0" coordsize="364,15868" path="m364,15868l364,0,0,0,0,15868,364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60"/>
        </w:sectPr>
      </w:pPr>
      <w:r>
        <w:rPr>
          <w:rFonts w:cs="Arial" w:hAnsi="Arial" w:eastAsia="Arial" w:ascii="Arial"/>
          <w:b/>
          <w:color w:val="221F1F"/>
          <w:spacing w:val="0"/>
          <w:w w:val="77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77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2328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5621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Sz w:w="11740" w:h="15880"/>
          <w:pgMar w:top="380" w:bottom="280" w:left="860" w:right="8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8" w:lineRule="exact" w:line="220"/>
        <w:ind w:left="557" w:right="1794" w:hanging="452"/>
      </w:pP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I</w:t>
      </w:r>
      <w:r>
        <w:rPr>
          <w:rFonts w:cs="Arial" w:hAnsi="Arial" w:eastAsia="Arial" w:ascii="Arial"/>
          <w:b/>
          <w:color w:val="0072B4"/>
          <w:spacing w:val="-17"/>
          <w:w w:val="87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.2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42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Beurteilung</w:t>
      </w:r>
      <w:r>
        <w:rPr>
          <w:rFonts w:cs="Arial" w:hAnsi="Arial" w:eastAsia="Arial" w:ascii="Arial"/>
          <w:b/>
          <w:color w:val="0072B4"/>
          <w:spacing w:val="-8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der</w:t>
      </w:r>
      <w:r>
        <w:rPr>
          <w:rFonts w:cs="Arial" w:hAnsi="Arial" w:eastAsia="Arial" w:ascii="Arial"/>
          <w:b/>
          <w:color w:val="0072B4"/>
          <w:spacing w:val="-8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Wirksamkeit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osteopathischer</w:t>
      </w:r>
      <w:r>
        <w:rPr>
          <w:rFonts w:cs="Arial" w:hAnsi="Arial" w:eastAsia="Arial" w:ascii="Arial"/>
          <w:b/>
          <w:color w:val="0072B4"/>
          <w:spacing w:val="-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-4"/>
          <w:w w:val="77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b/>
          <w:color w:val="0072B4"/>
          <w:spacing w:val="0"/>
          <w:w w:val="88"/>
          <w:sz w:val="21"/>
          <w:szCs w:val="21"/>
        </w:rPr>
        <w:t>rfahren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Zwei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beauftragte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(siehe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Anhang)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kamen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Schluss,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Befunderhebung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Therapie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bestimmter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relevante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Anzahl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wissenschaftlicher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Arbeiten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vorliegt.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betri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insbe-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sondere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Aspekte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weitgehend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eingeflossen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fand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restriktiver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Suche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Datenbank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Medline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(Einschränkung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Records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einschlägigen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MeSH-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ohne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erwendung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fectiveness“)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insgesamt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62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thematisch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relevant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bezeichnende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Einträge,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also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tatsächlich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handlungsformen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thematisieren.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Hiervon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konnten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Evi-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denzklasse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zugeordnet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Zudem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erfüllen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weitere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-27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Artikel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Kriterien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Evidenzklasse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restlichen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Einträge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zählen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entweder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Kategorien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II–IV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Level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Metaanalysen.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erschiedene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Studien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Metaanalysen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kamen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gebnis,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Reihe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unterschiedlicher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Gesundheitsstörungen/Erkrankun-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wirksam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können.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2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zweiten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zudem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darauf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verwiesen,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of-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fensichtlich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wesentlicher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Literatur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Medline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gelistet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ist.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letzten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deutliche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Intensi-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vierung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klinischen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Forschung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allgemein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üblichen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Stan-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dards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verzeichnen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gewesen.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lasse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erken-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nen,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relevante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Anzahl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größerer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aktuell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Durchführung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sei.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1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festzustellen,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einigermaßen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zuverlässi-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Aussagen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irksamkeit/E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fektivität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handlungen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wenigen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Erkrankungsbildern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vorliegen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(im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esentlichen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chronischen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Schmerzsyndromen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irbel-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säule),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einzelne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positive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fekte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außerhalb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muskuloskelettaler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Störungen,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visze-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ralen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hindeuten.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handelt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typischerweise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Störungen,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davon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ausgegangen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kann,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primär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irreversiblen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Strukturveränderungen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vorliegen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etwa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eingeschränkte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Funktionsfähigkeit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älterer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Menschen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(33),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Fibromyalgie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(34),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rezidivierende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Otitis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media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(35),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ju-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gendliches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Asthma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(36)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Dreimonatskoliken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(37).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0" w:firstLine="198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Berücksichtigun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Schwierigkei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ferenzierung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osteopathierelevante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parietal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viszera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kra-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niosakra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kla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viszerale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„Osteopa-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deutlic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wenige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wissenschaftlich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Grundlage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vorhanden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kraniosakrale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vollständi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fehlen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Studie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irksamkei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Kranio-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sakraltherapi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weise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methodisch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Mänge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irkweise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bleib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spekulati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bildgebend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Mi-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krobereic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festgestellt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Bewegun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Schädelnähte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welch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zu-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große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Kräfte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auftritt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welch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erreich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gering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menschli-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astsin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wahrnehme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(38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39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40)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Sie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neuer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Arbeite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selbs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grund-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sätzlic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infrag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gestell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(41).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04" w:right="1731"/>
      </w:pP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I</w:t>
      </w:r>
      <w:r>
        <w:rPr>
          <w:rFonts w:cs="Arial" w:hAnsi="Arial" w:eastAsia="Arial" w:ascii="Arial"/>
          <w:b/>
          <w:color w:val="0072B4"/>
          <w:spacing w:val="-17"/>
          <w:w w:val="86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.3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47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Risiken</w:t>
      </w:r>
      <w:r>
        <w:rPr>
          <w:rFonts w:cs="Arial" w:hAnsi="Arial" w:eastAsia="Arial" w:ascii="Arial"/>
          <w:b/>
          <w:color w:val="0072B4"/>
          <w:spacing w:val="-3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und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Nebenwirkungen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left="104" w:right="-3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beiden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kamen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Schluss,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zurzeit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sys-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tematische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Dokumentation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Post-marketing-Surveil-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lance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befunderhe-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benden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vorliegt.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Beurteilung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Risikopotenzials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deshalb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vie-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1" w:lineRule="auto" w:line="260"/>
        <w:ind w:right="117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Einzelfall-Publikationen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noch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wichtiger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Gesamtschau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durchgeführten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befun-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derhebenden,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ferenzialbefunderhebenden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einschließlich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Beherrschung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Komplikatio-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orientieren.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Zusammenhang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entscheidend,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right="12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funktionsbezogen,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Körperstruk-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orientiert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erhoben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behandelt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implizit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möglichen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Gefahren,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Schädi-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gung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entscheidend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geschädigter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Strukturen.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aufgrund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geschädigte</w:t>
      </w:r>
      <w:r>
        <w:rPr>
          <w:rFonts w:cs="Times New Roman" w:hAnsi="Times New Roman" w:eastAsia="Times New Roman" w:ascii="Times New Roman"/>
          <w:i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Struktu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geben,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Abhängigkeit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eingesetzten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sogenann-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Manipulation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Impuls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(thrust)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gleichbar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(42),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wenngleich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letztere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gleichsweise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niedrigeren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Stellenwert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einnehmen.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bekannt,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Mobilisation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Manipulation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Impuls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HWS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Gefahr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Dissektion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Arteria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vertebralis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damit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zerebralen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Durchblutungsstörung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assoziiert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(43,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44,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45).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deshalb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Interventionen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gfälti-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Abwägung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Nutzens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erfolgen.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6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aufgrund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geschädigten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Struktur</w:t>
      </w:r>
      <w:r>
        <w:rPr>
          <w:rFonts w:cs="Times New Roman" w:hAnsi="Times New Roman" w:eastAsia="Times New Roman" w:ascii="Times New Roman"/>
          <w:i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ben,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breit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gefächert;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immer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Strukturläsionen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Rah-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ferenzialdiagnostik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erfassen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werten.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Hinsichtlich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Intervention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betre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beispielsweise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Komplikationen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leich-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raktion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HWS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atlantoaxialen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Dislokation,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Gefahr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Fraktur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generalisierter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Osteoporose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Aufplatzen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eines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Divertikels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bestehenden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Divertikuli-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tis.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Beim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älteren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Menschen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geschädigten,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vaskulären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Strukturen,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höheres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Risikopotenzial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anzuneh-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Literaturübersicht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beiden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Gut-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achter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Erfahrungsberichten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osteopathisch-tätigen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Kollegen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Arbeitskreis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Komplikationen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sowohl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ungeschädigten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geschädigten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gering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betrachten.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7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Entscheidende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oraussetzung,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Komplikatio-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geschädigten</w:t>
      </w:r>
      <w:r>
        <w:rPr>
          <w:rFonts w:cs="Times New Roman" w:hAnsi="Times New Roman" w:eastAsia="Times New Roman" w:ascii="Times New Roman"/>
          <w:i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Struktur</w:t>
      </w:r>
      <w:r>
        <w:rPr>
          <w:rFonts w:cs="Times New Roman" w:hAnsi="Times New Roman" w:eastAsia="Times New Roman" w:ascii="Times New Roman"/>
          <w:i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vermeiden,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umfassende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Untersuchung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ferenzialdiagnose.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solchen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Untersuchung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gilt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krankheitsbe-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dingte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Strukturschädigungen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auszuschließen,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üblichen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thera-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peutischen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Komplikationen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verursachen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können.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Deshalb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wiederum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anzustreben,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verordnen,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Grundkenntnisse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struktu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funktionsorientierten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gehens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haben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erordnung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ausgewählten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funderhebenden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Leistungen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Krankheitsdiagnosen,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sondern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relevante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formationen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geschädigten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kommunizieren.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9" w:firstLine="198"/>
        <w:sectPr>
          <w:type w:val="continuous"/>
          <w:pgSz w:w="11740" w:h="15880"/>
          <w:pgMar w:top="380" w:bottom="280" w:left="860" w:right="820"/>
          <w:cols w:num="2" w:equalWidth="off">
            <w:col w:w="4862" w:space="288"/>
            <w:col w:w="4910"/>
          </w:cols>
        </w:sectPr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Besonders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Durchführung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erfahren,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erster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Linie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Beeinflussung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inhärenter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Rhyth-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(„CRI“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„PRM“)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(s.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o.)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menschlichen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Körpers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sollen,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besteht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Gefahr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verzögerten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verpassten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Diagnose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psychisch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Menschen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Exazerbation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Symptomatik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(46).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anderem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daraus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703pt;mso-position-horizontal-relative:page;mso-position-vertical-relative:page;z-index:-562" coordorigin="0,0" coordsize="11735,15874">
            <v:shape style="position:absolute;left:1;top:487;width:11367;height:227" coordorigin="1,487" coordsize="11367,227" path="m1,714l11368,714,11368,487,1,487,1,714xe" filled="t" fillcolor="#E5E6E7" stroked="f">
              <v:path arrowok="t"/>
              <v:fill/>
            </v:shape>
            <v:shape style="position:absolute;left:11368;top:0;width:368;height:15868" coordorigin="11368,0" coordsize="368,15868" path="m11735,15868l11735,0,11368,0,11368,15868,11735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20"/>
        </w:sectPr>
      </w:pP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221F1F"/>
          <w:spacing w:val="0"/>
          <w:w w:val="73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3"/>
          <w:w w:val="73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2329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104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1740" w:h="15880"/>
          <w:pgMar w:top="380" w:bottom="280" w:left="860" w:right="8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1" w:lineRule="auto" w:line="260"/>
        <w:ind w:left="104" w:right="-2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wiederum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Notwendigkeit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einschließlich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psychiatrischer/psychosomatischer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Diagnostik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Durchführung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echniken.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1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Generell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Beurteilung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genau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gleich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Beurtei-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lung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manualmedizinischen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darauf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hinzuweisen,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flichkeit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internationalen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Literatur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flichkeit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deutschsprachigen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Raum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unterscheidet.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internationalen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Literatur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„Manipulation“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inklusive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Mobilisation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Manipulation,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wendet.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HVLA-Manipulation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(high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velocity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low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amplitude)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entspricht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Manipulation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Impuls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deutschsprachigen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Raum.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Interpretation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Literatur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betre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fend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Unterschieden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Sicherheit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schiedlichen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schwierig.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1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haftungsrechtlichen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Gesichtpunkten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außerdem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beachten,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Körperverletzung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Strafrechts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dann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ausgeschlossen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ist,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Patient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umfassend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selbstständigen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verbunden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aufgeklärt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Aufklärung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besondere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setzt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genommene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Diagnose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ferenzialdiagnose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voraus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erfolgen.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Ferner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darauf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hinzuweisen,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haftungs-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rechtlichen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Delegation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manualmedizinischen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Manipulation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Impuls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ungeklärt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sind.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557" w:right="1505" w:hanging="453"/>
      </w:pPr>
      <w:r>
        <w:rPr>
          <w:rFonts w:cs="Arial" w:hAnsi="Arial" w:eastAsia="Arial" w:ascii="Arial"/>
          <w:b/>
          <w:color w:val="0072B4"/>
          <w:spacing w:val="-16"/>
          <w:w w:val="82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b/>
          <w:color w:val="0072B4"/>
          <w:spacing w:val="0"/>
          <w:w w:val="82"/>
          <w:sz w:val="21"/>
          <w:szCs w:val="21"/>
        </w:rPr>
        <w:t>     </w:t>
      </w:r>
      <w:r>
        <w:rPr>
          <w:rFonts w:cs="Arial" w:hAnsi="Arial" w:eastAsia="Arial" w:ascii="Arial"/>
          <w:b/>
          <w:color w:val="0072B4"/>
          <w:spacing w:val="18"/>
          <w:w w:val="82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-3"/>
          <w:w w:val="82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2"/>
          <w:sz w:val="21"/>
          <w:szCs w:val="21"/>
        </w:rPr>
        <w:t>e</w:t>
      </w:r>
      <w:r>
        <w:rPr>
          <w:rFonts w:cs="Arial" w:hAnsi="Arial" w:eastAsia="Arial" w:ascii="Arial"/>
          <w:b/>
          <w:color w:val="0072B4"/>
          <w:spacing w:val="0"/>
          <w:w w:val="82"/>
          <w:sz w:val="21"/>
          <w:szCs w:val="21"/>
        </w:rPr>
        <w:t>rordnung</w:t>
      </w:r>
      <w:r>
        <w:rPr>
          <w:rFonts w:cs="Arial" w:hAnsi="Arial" w:eastAsia="Arial" w:ascii="Arial"/>
          <w:b/>
          <w:color w:val="0072B4"/>
          <w:spacing w:val="31"/>
          <w:w w:val="82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2"/>
          <w:sz w:val="21"/>
          <w:szCs w:val="21"/>
        </w:rPr>
        <w:t>und</w:t>
      </w:r>
      <w:r>
        <w:rPr>
          <w:rFonts w:cs="Arial" w:hAnsi="Arial" w:eastAsia="Arial" w:ascii="Arial"/>
          <w:b/>
          <w:color w:val="0072B4"/>
          <w:spacing w:val="18"/>
          <w:w w:val="82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Delegierbarkeit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osteopathischer</w:t>
      </w:r>
      <w:r>
        <w:rPr>
          <w:rFonts w:cs="Arial" w:hAnsi="Arial" w:eastAsia="Arial" w:ascii="Arial"/>
          <w:b/>
          <w:color w:val="0072B4"/>
          <w:spacing w:val="-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-4"/>
          <w:w w:val="77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b/>
          <w:color w:val="0072B4"/>
          <w:spacing w:val="0"/>
          <w:w w:val="88"/>
          <w:sz w:val="21"/>
          <w:szCs w:val="21"/>
        </w:rPr>
        <w:t>rfahren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20"/>
        <w:ind w:left="104" w:right="-35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behandelt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entsprechender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ärztlicher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Diagnose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aufgrund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ärztlicher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erordnung.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9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egen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0"/>
          <w:sz w:val="18"/>
          <w:szCs w:val="18"/>
        </w:rPr>
        <w:t>breiten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Aufgabenspektrums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Spezialisierungen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0"/>
          <w:sz w:val="18"/>
          <w:szCs w:val="18"/>
        </w:rPr>
        <w:t>Fortbildungen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1" w:lineRule="auto" w:line="260"/>
        <w:ind w:left="104" w:right="-2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unumgänglich.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betri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ft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pathischer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erfahren,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deren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Durchführung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zusätzliche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Qualifikation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erforderlich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0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Tätigkeit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sowohl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stellte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Krankenhäusern,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Rehabilitationseinrichtungen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Pra-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xen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freiberuflich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ausgeübt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zinischen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Kooperationsgemeinschaften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engen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Zusam-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menarbeit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fortgebildeten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gehensweise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mittels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qualifiziertes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ärztliches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Personal,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fortgebildete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Phy-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siotherapeuten,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delegiert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zwar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vorausgegange-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ferenzialdiagnose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erfolgten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Risikoabschätzung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Bezug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geschädigte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Struk-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turen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mögliche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andere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Notwendigkeiten.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Ärztlicherseits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müssen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Delegation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Kontraindikationen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orsichtsmaßnahmen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kommuniziert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Aufgrund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haftungsrechtlichen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Situation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potenziell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höheren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Risikos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Delegation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Manipulation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Impuls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(HVLA-Manipulation)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belsäule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Nichtärzte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ausgeschlossen.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04" w:right="2706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VI.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color w:val="0072B4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Rechtliche</w:t>
      </w:r>
      <w:r>
        <w:rPr>
          <w:rFonts w:cs="Arial" w:hAnsi="Arial" w:eastAsia="Arial" w:ascii="Arial"/>
          <w:b/>
          <w:color w:val="0072B4"/>
          <w:spacing w:val="15"/>
          <w:w w:val="85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Fragen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left="104" w:right="-2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Rechtsgrundlage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Tätigkeit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Gesetz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Berufe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Physiotherapie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(Masseu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Phy-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siotherapiegeset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MPhG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199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7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Septem-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2008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Ausbildun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Physiotherapeute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dauer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dre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Jah-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besteh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theoretische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praktische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Unterrich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praktischen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Ausbildung.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staatlich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anerkann-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Schulen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vermittelt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schließt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staatlichen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Prüfung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ab.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9" w:lineRule="auto" w:line="260"/>
        <w:ind w:right="93" w:firstLine="198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unproblematische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Abgrenzun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heilkund-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Tätigkei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wurd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Physiotherapeute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gangenheit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angeraten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Heilpraktikererlaubni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Physiotherapi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beschränkt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Heilpraktikererlaubni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erwerben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Diesbezüglic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ware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durc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Gericht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verschiedene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fassunge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vertrete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worde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Baden-Württembe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Urtei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Mär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2009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Az.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1413/08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Rheinland-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Pfalz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Urtei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21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Novembe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2006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Az.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10271/06)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Nun-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Bundesverwaltungsgerich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entschieden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Physiotherapeu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Gebie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Physiotherapi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begrenzte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Heilpraktikererlaubni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erwerbe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allerding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ein-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geschränkte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Kenntnisüberprüfun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unterziehe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muss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gründun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Bundesverwaltungsgerich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6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esentlichen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ausgeführt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Berufsbil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Physiotherapeute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ebens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Gesundheitsfachberuf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Krankenbehandlun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ärztliche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erordnun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ausgerichtet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berechtige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eigenverantwortliche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Ausübun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gesetzlich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Fixierun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Berufsbilde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steh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andererseit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ei-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genverantwortliche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Ausübun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Heilkund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Mitteln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Physiotherapi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entgegen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oraussetzunge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Heilpraktike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gesetze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Erteilun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Erlaubni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erfüll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sei-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Erlaubni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könn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ausgebildete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Physiotherapeute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Gebie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beschränk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werde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(Pressemitteilun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zum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Urtei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Augus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2009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Az.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19.08).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right="7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Aufgrund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§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Hessischen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Gesetzes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über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fentlichen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Gesundheitsdienst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Hessen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vember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2008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erordnung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eiterbildungs-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Prü-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fungsordnung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(WPO-Osteo)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verkün-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det.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erordnung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regelt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Personen,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Erlaubnis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382" w:right="78" w:hanging="184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Führung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Berufsbezeichnung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Physiotherapeut,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Masseurin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Bademeiste-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Masseur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medizinischer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Bademeister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§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82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Abs.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Masseu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Physiotherapeutengesetzes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 w:lineRule="auto" w:line="260"/>
        <w:ind w:left="382" w:right="8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26.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1994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(BGBl.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1084),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zuletzt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geändert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setz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30.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September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2008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(BGBl.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1910),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395" w:right="79" w:hanging="197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Ausübung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§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Heilpraktike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geset-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Bundesgesetzblatt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eil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III,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Gliederungsnum-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2122–2,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verö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fentlichten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bereinigten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Fassung,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zuletzt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geändert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Gesetz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vom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23.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Oktober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2001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(BGBl.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395"/>
      </w:pP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2702),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besitzen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(§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WPO-Osteo).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right="81" w:firstLine="198"/>
      </w:pP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Anforderungen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regelt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§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Abs.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Satz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WPO-Osteo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Hinblick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Masseure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Bademeiste</w:t>
      </w:r>
      <w:r>
        <w:rPr>
          <w:rFonts w:cs="Times New Roman" w:hAnsi="Times New Roman" w:eastAsia="Times New Roman" w:ascii="Times New Roman"/>
          <w:color w:val="221F1F"/>
          <w:spacing w:val="-1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7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WPO-Osteo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geht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davon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Person,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erfolgreich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abgeschlossen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hat,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erlernten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Tätig-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keiten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erordnung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durchführen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darf.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7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Allerdings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landesrechtli-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Regelung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eigenständigen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Gesundheitsberuf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geebnet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soll,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wohlwissend,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Zulassung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anderen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Heilberufen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Gesetzgebung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Bun-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gem.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Art.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74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19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Grundgesetz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unterliegt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452" w:right="1207" w:hanging="452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VII.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Qualifizierungswege</w:t>
      </w:r>
      <w:r>
        <w:rPr>
          <w:rFonts w:cs="Arial" w:hAnsi="Arial" w:eastAsia="Arial" w:ascii="Arial"/>
          <w:b/>
          <w:color w:val="0072B4"/>
          <w:spacing w:val="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zur</w:t>
      </w:r>
      <w:r>
        <w:rPr>
          <w:rFonts w:cs="Arial" w:hAnsi="Arial" w:eastAsia="Arial" w:ascii="Arial"/>
          <w:b/>
          <w:color w:val="0072B4"/>
          <w:spacing w:val="-1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Anwendung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osteopathischer</w:t>
      </w:r>
      <w:r>
        <w:rPr>
          <w:rFonts w:cs="Arial" w:hAnsi="Arial" w:eastAsia="Arial" w:ascii="Arial"/>
          <w:b/>
          <w:color w:val="0072B4"/>
          <w:spacing w:val="-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-4"/>
          <w:w w:val="77"/>
          <w:sz w:val="21"/>
          <w:szCs w:val="21"/>
        </w:rPr>
        <w:t>V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b/>
          <w:color w:val="0072B4"/>
          <w:spacing w:val="0"/>
          <w:w w:val="88"/>
          <w:sz w:val="21"/>
          <w:szCs w:val="21"/>
        </w:rPr>
        <w:t>rfahren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VII.1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   </w:t>
      </w:r>
      <w:r>
        <w:rPr>
          <w:rFonts w:cs="Arial" w:hAnsi="Arial" w:eastAsia="Arial" w:ascii="Arial"/>
          <w:b/>
          <w:color w:val="221F1F"/>
          <w:spacing w:val="29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-2"/>
          <w:w w:val="77"/>
          <w:sz w:val="18"/>
          <w:szCs w:val="18"/>
        </w:rPr>
        <w:t>F</w:t>
      </w:r>
      <w:r>
        <w:rPr>
          <w:rFonts w:cs="Arial" w:hAnsi="Arial" w:eastAsia="Arial" w:ascii="Arial"/>
          <w:b/>
          <w:color w:val="221F1F"/>
          <w:spacing w:val="-1"/>
          <w:w w:val="77"/>
          <w:sz w:val="18"/>
          <w:szCs w:val="18"/>
        </w:rPr>
        <w:t>e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ststellungen</w:t>
      </w:r>
      <w:r>
        <w:rPr>
          <w:rFonts w:cs="Arial" w:hAnsi="Arial" w:eastAsia="Arial" w:ascii="Arial"/>
          <w:b/>
          <w:color w:val="221F1F"/>
          <w:spacing w:val="4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zur</w:t>
      </w:r>
      <w:r>
        <w:rPr>
          <w:rFonts w:cs="Arial" w:hAnsi="Arial" w:eastAsia="Arial" w:ascii="Arial"/>
          <w:b/>
          <w:color w:val="221F1F"/>
          <w:spacing w:val="5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gegenwärtigen</w:t>
      </w:r>
      <w:r>
        <w:rPr>
          <w:rFonts w:cs="Arial" w:hAnsi="Arial" w:eastAsia="Arial" w:ascii="Arial"/>
          <w:b/>
          <w:color w:val="221F1F"/>
          <w:spacing w:val="25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rechtlichen</w:t>
      </w:r>
      <w:r>
        <w:rPr>
          <w:rFonts w:cs="Arial" w:hAnsi="Arial" w:eastAsia="Arial" w:ascii="Arial"/>
          <w:b/>
          <w:color w:val="221F1F"/>
          <w:spacing w:val="9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Lage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a)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Ärzte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left="437" w:right="80" w:hanging="153"/>
        <w:sectPr>
          <w:type w:val="continuous"/>
          <w:pgSz w:w="11740" w:h="15880"/>
          <w:pgMar w:top="380" w:bottom="280" w:left="860" w:right="860"/>
          <w:cols w:num="2" w:equalWidth="off">
            <w:col w:w="4862" w:space="288"/>
            <w:col w:w="4870"/>
          </w:cols>
        </w:sectPr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oraussetzung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erfah-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Approbation.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703pt;mso-position-horizontal-relative:page;mso-position-vertical-relative:page;z-index:-561" coordorigin="0,0" coordsize="11735,15874">
            <v:shape style="position:absolute;left:364;top:487;width:11371;height:227" coordorigin="364,487" coordsize="11371,227" path="m364,714l11735,714,11735,487,364,487,364,714xe" filled="t" fillcolor="#E5E6E7" stroked="f">
              <v:path arrowok="t"/>
              <v:fill/>
            </v:shape>
            <v:shape style="position:absolute;left:0;top:0;width:364;height:15868" coordorigin="0,0" coordsize="364,15868" path="m364,15868l364,0,0,0,0,15868,364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60"/>
        </w:sectPr>
      </w:pPr>
      <w:r>
        <w:rPr>
          <w:rFonts w:cs="Arial" w:hAnsi="Arial" w:eastAsia="Arial" w:ascii="Arial"/>
          <w:b/>
          <w:color w:val="221F1F"/>
          <w:spacing w:val="0"/>
          <w:w w:val="77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77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2330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5621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pgSz w:w="11740" w:h="15880"/>
          <w:pgMar w:top="380" w:bottom="280" w:left="860" w:right="8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9" w:lineRule="auto" w:line="260"/>
        <w:ind w:left="541" w:right="-28" w:hanging="153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erfah-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selbst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durchführt,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sicherstellen,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dafür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ausrei-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chend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qualifiziert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541" w:right="-31" w:hanging="153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(Muste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-)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eiterbildungsordnung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Zusatz-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„Manuelle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Medizin“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verankert,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Erwerb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Facharztanerkennung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voraussetzt.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hend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Zusatz-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liegt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vom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stand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BÄK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empfohlenes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Kurscurriculum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(9),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ches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jetzt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Inhalte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enthält.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2808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b)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left="541" w:right="-30" w:hanging="153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qualifizierten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angewendet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setzt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erordnung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voraus.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Soweit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delegiert,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davon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überzeugen,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Quali-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fikation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vorliegt.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535" w:right="-29" w:hanging="147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Physiotherapeute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gib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mehrer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Möglichkeite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6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langung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Sicherstellung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notwendigen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Qualifikation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oraussetzung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Erbringung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Leis-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tungen.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enthält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Qualifikation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„Manuelle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Therapie“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(Minimu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26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Stunden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Spitzenverbän-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gesetzliche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Krankenkasse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bestätigte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Curriculum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Inhalt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Physiotherapeuten.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3196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c)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Heilpraktiker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left="541" w:right="-30" w:hanging="153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Heilpraktike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gesetz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erlaubt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Nichtärzten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selbststän-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dig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eigenverantwortlich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Menschen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auszuüben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Heilpraktikererlaubni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§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HPG)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erworben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haben.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541" w:right="-30" w:hanging="153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Heilpraktiker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darf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Untersuchungs-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Behandlungsmethoden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tatsächlich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beherrscht.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bestimmte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errichtungen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bestehen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alle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dings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gesetzliche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erbote.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Heilpraktikererlaubnis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erfasst.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Damit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Feststellung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entsprechende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Qualifikation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verbunden.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556" w:right="1111" w:hanging="451"/>
      </w:pP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VII.2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   </w:t>
      </w:r>
      <w:r>
        <w:rPr>
          <w:rFonts w:cs="Arial" w:hAnsi="Arial" w:eastAsia="Arial" w:ascii="Arial"/>
          <w:b/>
          <w:color w:val="221F1F"/>
          <w:spacing w:val="23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Möglichkeiten</w:t>
      </w:r>
      <w:r>
        <w:rPr>
          <w:rFonts w:cs="Arial" w:hAnsi="Arial" w:eastAsia="Arial" w:ascii="Arial"/>
          <w:b/>
          <w:color w:val="221F1F"/>
          <w:spacing w:val="1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für</w:t>
      </w:r>
      <w:r>
        <w:rPr>
          <w:rFonts w:cs="Arial" w:hAnsi="Arial" w:eastAsia="Arial" w:ascii="Arial"/>
          <w:b/>
          <w:color w:val="221F1F"/>
          <w:spacing w:val="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eine</w:t>
      </w:r>
      <w:r>
        <w:rPr>
          <w:rFonts w:cs="Arial" w:hAnsi="Arial" w:eastAsia="Arial" w:ascii="Arial"/>
          <w:b/>
          <w:color w:val="221F1F"/>
          <w:spacing w:val="-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-2"/>
          <w:w w:val="78"/>
          <w:sz w:val="18"/>
          <w:szCs w:val="18"/>
        </w:rPr>
        <w:t>W</w:t>
      </w:r>
      <w:r>
        <w:rPr>
          <w:rFonts w:cs="Arial" w:hAnsi="Arial" w:eastAsia="Arial" w:ascii="Arial"/>
          <w:b/>
          <w:color w:val="221F1F"/>
          <w:spacing w:val="-1"/>
          <w:w w:val="78"/>
          <w:sz w:val="18"/>
          <w:szCs w:val="18"/>
        </w:rPr>
        <w:t>e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iterentwicklung</w:t>
      </w:r>
      <w:r>
        <w:rPr>
          <w:rFonts w:cs="Arial" w:hAnsi="Arial" w:eastAsia="Arial" w:ascii="Arial"/>
          <w:b/>
          <w:color w:val="221F1F"/>
          <w:spacing w:val="2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der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9"/>
          <w:sz w:val="18"/>
          <w:szCs w:val="18"/>
        </w:rPr>
        <w:t>berufsrechtlichen/weiterbildungsrechtlichen</w:t>
      </w:r>
      <w:r>
        <w:rPr>
          <w:rFonts w:cs="Arial" w:hAnsi="Arial" w:eastAsia="Arial" w:ascii="Arial"/>
          <w:b/>
          <w:color w:val="22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Lage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4" w:right="-25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gegenwärtigem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erständnis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wesentli-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left="104" w:right="-2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cher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Anteile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Bestandteil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Tätigkeitsspektrums.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Deshalb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eilen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Fortbildung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fortlaufend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prüfen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Erkenntnislage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anzupassen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genannten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Zusammenhängen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liegt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nahe,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Qualifikationsanforderun-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Ärzte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aktualisieren.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Aufgabe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eiterbildungs-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Fort-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bildungsgremien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Bundesärztekamme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Anlass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Ausarbeitung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haben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Mitglieder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Arbeitskreises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einleitende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Kontakte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Gremien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gestellt.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04" w:right="1544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VIII.</w:t>
      </w:r>
      <w:r>
        <w:rPr>
          <w:rFonts w:cs="Arial" w:hAnsi="Arial" w:eastAsia="Arial" w:ascii="Arial"/>
          <w:b/>
          <w:color w:val="0072B4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5"/>
          <w:sz w:val="21"/>
          <w:szCs w:val="21"/>
        </w:rPr>
        <w:t>Zusammenfassende</w:t>
      </w:r>
      <w:r>
        <w:rPr>
          <w:rFonts w:cs="Arial" w:hAnsi="Arial" w:eastAsia="Arial" w:ascii="Arial"/>
          <w:b/>
          <w:color w:val="0072B4"/>
          <w:spacing w:val="5"/>
          <w:w w:val="85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Bewertung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left="104" w:right="-25"/>
      </w:pP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Auftra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vorliegende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rbeitun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bestan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einerseits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wissenschaftliche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Kriterie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vorzunehmenden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Bewertun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Aus-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übun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verbundene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konkrete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Gefahre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behandelte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Patienten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Andererseit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sollt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Frag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beant-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worte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sogenannt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einzelne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eilbereich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davo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Rech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Heilkund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einzu-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ordne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sind.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7"/>
        <w:ind w:right="1373"/>
      </w:pPr>
      <w:r>
        <w:br w:type="column"/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VIII.1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b/>
          <w:color w:val="221F1F"/>
          <w:spacing w:val="32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Osteopathische</w:t>
      </w:r>
      <w:r>
        <w:rPr>
          <w:rFonts w:cs="Arial" w:hAnsi="Arial" w:eastAsia="Arial" w:ascii="Arial"/>
          <w:b/>
          <w:color w:val="221F1F"/>
          <w:spacing w:val="-1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-3"/>
          <w:w w:val="77"/>
          <w:sz w:val="18"/>
          <w:szCs w:val="18"/>
        </w:rPr>
        <w:t>V</w:t>
      </w:r>
      <w:r>
        <w:rPr>
          <w:rFonts w:cs="Arial" w:hAnsi="Arial" w:eastAsia="Arial" w:ascii="Arial"/>
          <w:b/>
          <w:color w:val="221F1F"/>
          <w:spacing w:val="-1"/>
          <w:w w:val="77"/>
          <w:sz w:val="18"/>
          <w:szCs w:val="18"/>
        </w:rPr>
        <w:t>e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r</w:t>
      </w:r>
      <w:r>
        <w:rPr>
          <w:rFonts w:cs="Arial" w:hAnsi="Arial" w:eastAsia="Arial" w:ascii="Arial"/>
          <w:b/>
          <w:color w:val="221F1F"/>
          <w:spacing w:val="-3"/>
          <w:w w:val="77"/>
          <w:sz w:val="18"/>
          <w:szCs w:val="18"/>
        </w:rPr>
        <w:t>f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ahren</w:t>
      </w:r>
      <w:r>
        <w:rPr>
          <w:rFonts w:cs="Arial" w:hAnsi="Arial" w:eastAsia="Arial" w:ascii="Arial"/>
          <w:b/>
          <w:color w:val="221F1F"/>
          <w:spacing w:val="5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7"/>
          <w:sz w:val="18"/>
          <w:szCs w:val="18"/>
        </w:rPr>
        <w:t>und</w:t>
      </w:r>
      <w:r>
        <w:rPr>
          <w:rFonts w:cs="Arial" w:hAnsi="Arial" w:eastAsia="Arial" w:ascii="Arial"/>
          <w:b/>
          <w:color w:val="221F1F"/>
          <w:spacing w:val="-1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80"/>
          <w:sz w:val="18"/>
          <w:szCs w:val="18"/>
        </w:rPr>
        <w:t>Manuelle</w:t>
      </w:r>
      <w:r>
        <w:rPr>
          <w:rFonts w:cs="Arial" w:hAnsi="Arial" w:eastAsia="Arial" w:ascii="Arial"/>
          <w:b/>
          <w:color w:val="22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80"/>
          <w:sz w:val="18"/>
          <w:szCs w:val="18"/>
        </w:rPr>
        <w:t>Medizin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1" w:lineRule="auto" w:line="260"/>
        <w:ind w:right="119"/>
      </w:pP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rotz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ersuche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seitens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orld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Health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ganization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(WHO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7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orl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Osteopathi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Healt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ganizatio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(WOHO)</w:t>
      </w:r>
      <w:r>
        <w:rPr>
          <w:rFonts w:cs="Times New Roman" w:hAnsi="Times New Roman" w:eastAsia="Times New Roman" w:ascii="Times New Roman"/>
          <w:color w:val="221F1F"/>
          <w:spacing w:val="-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fehlt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Medizin“,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eindeutige,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weltweit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akzep-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tierte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Definition.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vorliegenden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Ausarbeitung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daher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gesprochen.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4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Anhörung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Fachkreise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gab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/>
        <w:ind w:right="165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einheitliche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fsdefinition.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right="11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Zielstrukturen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typischerweise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unterteilt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drei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Berei-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che: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59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parietale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(Bindegewebe,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Muskulatur)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20"/>
        <w:ind w:left="397" w:right="115" w:hanging="238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viszerale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(innere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gane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bindege-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webigen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Aufhängungen)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20"/>
        <w:ind w:right="148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1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kraniale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(kraniosakrale)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(basierend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1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auto" w:line="260"/>
        <w:ind w:left="397" w:right="11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Annahme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spezifischer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inhärenter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Rhythmen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menschli-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ganismus)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entsprechen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Erhebung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fund-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Symptomkonstellationen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Ebene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Körpe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funktionen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-strukturen.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umfassen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primär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palpatori-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Befunderhebung.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handelt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also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Krankheitsdiagnose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damit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ferenzial-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diagnose.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1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US-amerikanische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praktizieren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fast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ausschließ-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„parietalen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Osteopathie“.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„viszerale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teopathie“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USA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kaum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gelehrt;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dort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„kra-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niosakrale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Osteopathie“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umstritten.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auto" w:line="260"/>
        <w:ind w:left="-31" w:right="151" w:firstLine="198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entwickel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dor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noc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weiterhi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gelehr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wird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basier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gleich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wel-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genannte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einzel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samthei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praktizier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werde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weitestgehen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anatomischen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neurophysiologische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Erkenntnissen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nimm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jedoch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Anspruch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darübe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hinau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besonder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Selbstheilungskräfte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Patiente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stärken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reine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biomedizinisch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issenschaf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betrachtet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„osteopa-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Philosophie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issenschaf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Kunst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(„osteopathi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phi-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losoph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scienc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art“)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Bezeichnung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Docto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(medica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doctor)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reguläre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Medica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Colleg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erworbe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gleichgestellt.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Deutschlan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viel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echnike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„parietalen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teil-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„viszerale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Bestandtei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Zusatz-</w:t>
      </w:r>
      <w:r>
        <w:rPr>
          <w:rFonts w:cs="Times New Roman" w:hAnsi="Times New Roman" w:eastAsia="Times New Roman" w:ascii="Times New Roman"/>
          <w:color w:val="221F1F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eiterbildun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„Manuell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Medizin/Chirotherapie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da-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ärztlich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Heilkuns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integriert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Aufgrun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besonde-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Situatio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komm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allerding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imme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wiede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fsve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wirrunge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bezüglic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ermin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„Manuell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Medizin/Chirothera-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(ärztlich)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„Manuell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Therapie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(physiotherapeutisch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132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„Chiropraxis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Deutschlan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gere-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gelt)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fensichtlic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inhaltlich-konzeptionell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feren-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zierun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Begri</w:t>
      </w:r>
      <w:r>
        <w:rPr>
          <w:rFonts w:cs="Times New Roman" w:hAnsi="Times New Roman" w:eastAsia="Times New Roman" w:ascii="Times New Roman"/>
          <w:color w:val="221F1F"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„Osteopathie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Manuell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Medizi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bisher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ohn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eitere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möglich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osteopathisch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erfahre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las-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Anhörun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Experte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größtenteil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bestätigte,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anwenden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-1"/>
          <w:w w:val="100"/>
          <w:sz w:val="18"/>
          <w:szCs w:val="18"/>
        </w:rPr>
        <w:t>ohn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besonder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Menschenbil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„Osteopa-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amerikanische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Prägun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Funktionsvorstellungen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übernehmen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reicht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lediglic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Eben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anatomische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neurophysiologische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Grundlagenforschun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betrachten.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right="2879"/>
      </w:pPr>
      <w:r>
        <w:rPr>
          <w:rFonts w:cs="Arial" w:hAnsi="Arial" w:eastAsia="Arial" w:ascii="Arial"/>
          <w:b/>
          <w:color w:val="221F1F"/>
          <w:w w:val="81"/>
          <w:sz w:val="18"/>
          <w:szCs w:val="18"/>
        </w:rPr>
        <w:t>VIII.2</w:t>
      </w:r>
      <w:r>
        <w:rPr>
          <w:rFonts w:cs="Arial" w:hAnsi="Arial" w:eastAsia="Arial" w:ascii="Arial"/>
          <w:b/>
          <w:color w:val="221F1F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color w:val="22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9"/>
          <w:sz w:val="18"/>
          <w:szCs w:val="18"/>
        </w:rPr>
        <w:t>Wirksamkeitsnachweise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1"/>
        <w:ind w:right="11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Zwei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Kommission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beauftragte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(siehe</w:t>
      </w:r>
      <w:r>
        <w:rPr>
          <w:rFonts w:cs="Times New Roman" w:hAnsi="Times New Roman" w:eastAsia="Times New Roman" w:ascii="Times New Roman"/>
          <w:i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2"/>
          <w:sz w:val="18"/>
          <w:szCs w:val="18"/>
        </w:rPr>
        <w:t>Anhang)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exact" w:line="200"/>
        <w:ind w:right="124"/>
        <w:sectPr>
          <w:type w:val="continuous"/>
          <w:pgSz w:w="11740" w:h="15880"/>
          <w:pgMar w:top="380" w:bottom="280" w:left="860" w:right="820"/>
          <w:cols w:num="2" w:equalWidth="off">
            <w:col w:w="4863" w:space="287"/>
            <w:col w:w="4910"/>
          </w:cols>
        </w:sectPr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kommen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Schluss,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Bereiche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703pt;mso-position-horizontal-relative:page;mso-position-vertical-relative:page;z-index:-560" coordorigin="0,0" coordsize="11735,15874">
            <v:shape style="position:absolute;left:1;top:487;width:11367;height:227" coordorigin="1,487" coordsize="11367,227" path="m1,714l11368,714,11368,487,1,487,1,714xe" filled="t" fillcolor="#E5E6E7" stroked="f">
              <v:path arrowok="t"/>
              <v:fill/>
            </v:shape>
            <v:shape style="position:absolute;left:11368;top:0;width:368;height:15868" coordorigin="11368,0" coordsize="368,15868" path="m11735,15868l11735,0,11368,0,11368,15868,11735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20"/>
        </w:sectPr>
      </w:pP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221F1F"/>
          <w:spacing w:val="0"/>
          <w:w w:val="73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3"/>
          <w:w w:val="73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2331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104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1740" w:h="15880"/>
          <w:pgMar w:top="380" w:bottom="280" w:left="860" w:right="8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1" w:lineRule="auto" w:line="260"/>
        <w:ind w:left="104" w:right="-2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Befunderhebung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Therapie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sowie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bestimmter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echni-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relevante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Zahl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wissenschaftlicher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Arbeiten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liegt.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betri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ft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Aspekte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„Osteopathie“,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weitgehend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„Manuelle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Medizin“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eingeflossen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sind.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Bereic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Gutachte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restriktive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Suche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Datenbank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Medline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insgesamt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62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thematisch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relevant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bezeichnende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Einträge,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also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tatsächlich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irksam-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Behandlungsforme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thematisieren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2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erschie-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Studien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Metaanalysen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belegen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Reihe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unterschiedlicher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Gesundheitsstörungen.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wesentlicher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Literatur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Aussagen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fentlich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zugänglichen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Datenbanken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gelistet.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letzten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Jahren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deut-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liche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Intensivierung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Forschung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nach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allgemein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üblichen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Standards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verzeichnen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gewesen.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festzustellen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einigermaße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zuverlässig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Aussage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irk-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samkeit/E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fektivität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Behandlungen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weni-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Erkrankungsbildern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vorliegen.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insgesamt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fol-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gern,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Anwendung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bestimmte</w:t>
      </w:r>
      <w:r>
        <w:rPr>
          <w:rFonts w:cs="Times New Roman" w:hAnsi="Times New Roman" w:eastAsia="Times New Roman" w:ascii="Times New Roman"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hauptsächlich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„parie-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taler“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(=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manualmedizinischer)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geringerem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„viszera-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ü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7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1"/>
          <w:w w:val="10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nac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Kriterie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evidenzbasier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edizin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vorliegen.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„kraniosakral-osteopathische“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Aspekte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sehr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einge-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schränkt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Fall.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Angemerkt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sei,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viele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ertreter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pathie“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Anspruch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erheben,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irksamkeit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hänge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Beherrschung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drei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eilbereiche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Ö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fentlich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zugängliche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Publikationen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dikationen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fektivität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solchen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Herangehensweise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fehlen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jedoch.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4" w:right="2963"/>
      </w:pPr>
      <w:r>
        <w:rPr>
          <w:rFonts w:cs="Arial" w:hAnsi="Arial" w:eastAsia="Arial" w:ascii="Arial"/>
          <w:b/>
          <w:color w:val="221F1F"/>
          <w:w w:val="81"/>
          <w:sz w:val="18"/>
          <w:szCs w:val="18"/>
        </w:rPr>
        <w:t>VIII.3</w:t>
      </w:r>
      <w:r>
        <w:rPr>
          <w:rFonts w:cs="Arial" w:hAnsi="Arial" w:eastAsia="Arial" w:ascii="Arial"/>
          <w:b/>
          <w:color w:val="221F1F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color w:val="22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Wissenschaftlichkeit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0" w:lineRule="auto" w:line="260"/>
        <w:ind w:left="104" w:right="-3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philosophischen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Grundlagen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bewegt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dagegen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Gebiet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eltanschauung,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Evidenz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naturwissenschaftlichen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kann.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abstrakten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Ebene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einige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Annahmen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(Bewegung,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Fluss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Ganzheitlichkeit)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durchaus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unserem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heutigen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naturwissenschaftlich-ärztlichen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Denken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kompatibel.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Aspekte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wie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Bewegung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Ganzheitlichkeit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essenziel-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Bestandteil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verschiedener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Fachdisziplinen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(z.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Allgemeinmedizin,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Rehabilitation).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4" w:right="3641"/>
      </w:pPr>
      <w:r>
        <w:rPr>
          <w:rFonts w:cs="Arial" w:hAnsi="Arial" w:eastAsia="Arial" w:ascii="Arial"/>
          <w:b/>
          <w:color w:val="221F1F"/>
          <w:w w:val="81"/>
          <w:sz w:val="18"/>
          <w:szCs w:val="18"/>
        </w:rPr>
        <w:t>VIII.4</w:t>
      </w:r>
      <w:r>
        <w:rPr>
          <w:rFonts w:cs="Arial" w:hAnsi="Arial" w:eastAsia="Arial" w:ascii="Arial"/>
          <w:b/>
          <w:color w:val="221F1F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color w:val="22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Sicherheit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21" w:lineRule="auto" w:line="260"/>
        <w:ind w:left="73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diesem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Zusammenhang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entscheidend,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teopathie“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funktionsbezogen,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aber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Körperstruktur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orientiert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erhoben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behandelt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Daraus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implizit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möglichen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Gefahren,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Schädigung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entscheidend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geschädigter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Strukturen.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Entscheidende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oraussetzung,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Komplikatio-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durch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geschädigten</w:t>
      </w:r>
      <w:r>
        <w:rPr>
          <w:rFonts w:cs="Times New Roman" w:hAnsi="Times New Roman" w:eastAsia="Times New Roman" w:ascii="Times New Roman"/>
          <w:i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Struktur</w:t>
      </w:r>
      <w:r>
        <w:rPr>
          <w:rFonts w:cs="Times New Roman" w:hAnsi="Times New Roman" w:eastAsia="Times New Roman" w:ascii="Times New Roman"/>
          <w:i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vermeiden,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umfassende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Untersuchung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ferenzialdiagnose.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solchen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Untersuchung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gilt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insbesondere,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krankheitsbe-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dingte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Strukturschädigungen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auszuschließen,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Rahmen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Kom-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plikationen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verursachen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Deshalb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anzustreben,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Ärzte,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selbst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anwenden,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sondern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lediglich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verordnen,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zumindest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Grundkenntnisse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struktu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funktionsorientierten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gehens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„Osteopa-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thie“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haben.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Falle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Delegation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ausgewählten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pathischen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Leistungen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müssen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Krankheitsdiagnosen,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sondern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insbeson-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9" w:lineRule="auto" w:line="260"/>
        <w:ind w:right="78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relevante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Informationen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geschädigten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Strukturen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kommunizieren.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78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welche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aufgrund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befunderhebenden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i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geschädigte</w:t>
      </w:r>
      <w:r>
        <w:rPr>
          <w:rFonts w:cs="Times New Roman" w:hAnsi="Times New Roman" w:eastAsia="Times New Roman" w:ascii="Times New Roman"/>
          <w:i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Struktu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i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geben,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Anhängigkeit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eingesetzten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insbesondere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sogenann-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Manipulation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Impuls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(thrust)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gleichbar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sein,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wenn-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gleich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letztere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gleichs-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weise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niedrigeren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Stellenwert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einnehmen.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jeder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befund-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erhebenden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therapeutischen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Maßnahme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halb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Interventionen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gfältige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Abwägung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Nutzens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erfolgen.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88" w:firstLine="198"/>
      </w:pP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Besonder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Durchführun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erfahren,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welch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erste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Lini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übe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Beeinflussun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postulierte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inhä-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Rhythme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(„CRI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„PRM“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menschliche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Kö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wirke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sollen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besteh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Gefah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verzögerte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21F1F"/>
          <w:spacing w:val="-5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passte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Diagnos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Behandlun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psychisc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kranke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Menschen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Exazerbatio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Symptomatik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Unte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andere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daraus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gib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wiederu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Notwendigkei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ärztliche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fe-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renzialdiagnosti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Durchführun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4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-1"/>
          <w:w w:val="102"/>
          <w:sz w:val="18"/>
          <w:szCs w:val="18"/>
        </w:rPr>
        <w:t>echniken.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right="1616"/>
      </w:pP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VIII.5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  </w:t>
      </w:r>
      <w:r>
        <w:rPr>
          <w:rFonts w:cs="Arial" w:hAnsi="Arial" w:eastAsia="Arial" w:ascii="Arial"/>
          <w:b/>
          <w:color w:val="221F1F"/>
          <w:spacing w:val="27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Stellung</w:t>
      </w:r>
      <w:r>
        <w:rPr>
          <w:rFonts w:cs="Arial" w:hAnsi="Arial" w:eastAsia="Arial" w:ascii="Arial"/>
          <w:b/>
          <w:color w:val="221F1F"/>
          <w:spacing w:val="-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der</w:t>
      </w:r>
      <w:r>
        <w:rPr>
          <w:rFonts w:cs="Arial" w:hAnsi="Arial" w:eastAsia="Arial" w:ascii="Arial"/>
          <w:b/>
          <w:color w:val="221F1F"/>
          <w:spacing w:val="-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„Osteopathie“</w:t>
      </w:r>
      <w:r>
        <w:rPr>
          <w:rFonts w:cs="Arial" w:hAnsi="Arial" w:eastAsia="Arial" w:ascii="Arial"/>
          <w:b/>
          <w:color w:val="221F1F"/>
          <w:spacing w:val="-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in</w:t>
      </w:r>
      <w:r>
        <w:rPr>
          <w:rFonts w:cs="Arial" w:hAnsi="Arial" w:eastAsia="Arial" w:ascii="Arial"/>
          <w:b/>
          <w:color w:val="221F1F"/>
          <w:spacing w:val="-1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der</w:t>
      </w:r>
      <w:r>
        <w:rPr>
          <w:rFonts w:cs="Arial" w:hAnsi="Arial" w:eastAsia="Arial" w:ascii="Arial"/>
          <w:b/>
          <w:color w:val="22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21F1F"/>
          <w:spacing w:val="0"/>
          <w:w w:val="78"/>
          <w:sz w:val="18"/>
          <w:szCs w:val="18"/>
        </w:rPr>
        <w:t>Heilkunde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1" w:lineRule="auto" w:line="260"/>
        <w:ind w:right="7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Frage,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„Osteopathie“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juristischen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Sinne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rechnen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ist,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kann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nur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Hinte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Entwicklung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jeweiligen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nationalen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Gesundheitssystems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beantwortet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Heilpraktike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gesetz,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keinem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Land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Pendant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gibt,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erlaubt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Nichtärzten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Heil-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kunde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Menschen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auszuüben.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oraussetzung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hierfür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Erteilung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einer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Heilpraktikererlaubnis.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Dabei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fallen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solche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richtungen,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gesehen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ärztliche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Fachkenntnisse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nicht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voraussetzen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Erlaubnispflicht,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wenn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mittelbar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sundheitsgefährdungen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Folge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haben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(B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erwG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NJW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8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1970,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1987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Chirotherapie).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Reihe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MWBO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implementiert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(z.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Physikalischen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Rehabilitativen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Medizin,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Orthopädie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bz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Medizin).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Insofern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„osteopathische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echniken“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bereits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Heilkunde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zuzurechnen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Bestandteil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Erweiterung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Manuellen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dizin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betrachtet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right="79" w:firstLine="19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angewendet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können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grundsätzlich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verordnet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stimmte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„osteopathische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echniken“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dürfen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entsprechend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qualifizierte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delegiert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werden.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Ausgenommen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davon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aufgrund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erhöhten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Risikopotenzials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Manipulatio-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nen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Impuls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irbelsäule.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Diagnose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feren-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zialdiagnose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stehen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Arztvorbehalt.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Delegation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oraussetzung,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delegierende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bzgl.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ihrer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Indikationen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Kontraindikationen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kennt.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Delegation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„osteopathischen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echniken“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Physiotherapeuten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Arzt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sicherzustellen,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dass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Physiothe-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rapeuten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Hinblick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osteopathischen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Leistungen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entspre-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chend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qualifiziert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Forderung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gilt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auch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Ärzte,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echniken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selbst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anwenden.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right="3726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IX.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color w:val="0072B4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4"/>
          <w:sz w:val="21"/>
          <w:szCs w:val="21"/>
        </w:rPr>
        <w:t>Anhang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260"/>
        <w:ind w:right="79"/>
        <w:sectPr>
          <w:type w:val="continuous"/>
          <w:pgSz w:w="11740" w:h="15880"/>
          <w:pgMar w:top="380" w:bottom="280" w:left="860" w:right="860"/>
          <w:cols w:num="2" w:equalWidth="off">
            <w:col w:w="4862" w:space="288"/>
            <w:col w:w="4870"/>
          </w:cols>
        </w:sectPr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vorliegende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wissenschaftliche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Bewertung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osteopathischer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erfahren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einem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Arbeitskreis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issenschaftlichen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Beirats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Bundesärztekammer</w:t>
      </w:r>
      <w:r>
        <w:rPr>
          <w:rFonts w:cs="Times New Roman" w:hAnsi="Times New Roman" w:eastAsia="Times New Roman" w:ascii="Times New Roman"/>
          <w:color w:val="22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erstellt.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folgenden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Sachverständigen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Grundlage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von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systematischen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Li-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teraturrecherchen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jeweils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zur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erfügung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gestellt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Arbeitskreis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erörtert: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703pt;mso-position-horizontal-relative:page;mso-position-vertical-relative:page;z-index:-559" coordorigin="0,0" coordsize="11735,15874">
            <v:shape style="position:absolute;left:364;top:487;width:11371;height:227" coordorigin="364,487" coordsize="11371,227" path="m364,714l11735,714,11735,487,364,487,364,714xe" filled="t" fillcolor="#E5E6E7" stroked="f">
              <v:path arrowok="t"/>
              <v:fill/>
            </v:shape>
            <v:shape style="position:absolute;left:0;top:0;width:364;height:15868" coordorigin="0,0" coordsize="364,15868" path="m364,15868l364,0,0,0,0,15868,364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60"/>
        </w:sectPr>
      </w:pPr>
      <w:r>
        <w:rPr>
          <w:rFonts w:cs="Arial" w:hAnsi="Arial" w:eastAsia="Arial" w:ascii="Arial"/>
          <w:b/>
          <w:color w:val="221F1F"/>
          <w:spacing w:val="0"/>
          <w:w w:val="77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77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2332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5621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pgSz w:w="11740" w:h="15880"/>
          <w:pgMar w:top="380" w:bottom="280" w:left="860" w:right="8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/>
        <w:ind w:left="263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Karl-Ludwig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Resch,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auto" w:line="260"/>
        <w:ind w:left="501" w:right="60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FBK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Deutsches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Institut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Gesundheitsforschung,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Bad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Elster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63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1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Ulrich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1"/>
          <w:sz w:val="18"/>
          <w:szCs w:val="18"/>
        </w:rPr>
        <w:t>Smolenski,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/>
        <w:ind w:left="50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Komm.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Direktor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Instituts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Physiotherapie,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Jena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Diese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Gutachten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Internet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hyperlink r:id="rId4">
        <w:r>
          <w:rPr>
            <w:rFonts w:cs="Times New Roman" w:hAnsi="Times New Roman" w:eastAsia="Times New Roman" w:ascii="Times New Roman"/>
            <w:color w:val="221F1F"/>
            <w:spacing w:val="0"/>
            <w:w w:val="102"/>
            <w:sz w:val="18"/>
            <w:szCs w:val="18"/>
          </w:rPr>
          <w:t>ww</w:t>
        </w:r>
        <w:r>
          <w:rPr>
            <w:rFonts w:cs="Times New Roman" w:hAnsi="Times New Roman" w:eastAsia="Times New Roman" w:ascii="Times New Roman"/>
            <w:color w:val="221F1F"/>
            <w:spacing w:val="-12"/>
            <w:w w:val="102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221F1F"/>
            <w:spacing w:val="0"/>
            <w:w w:val="102"/>
            <w:sz w:val="18"/>
            <w:szCs w:val="18"/>
          </w:rPr>
          <w:t>.bundesaerzte</w:t>
        </w:r>
      </w:hyperlink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kamme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.de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abrufba</w:t>
      </w:r>
      <w:r>
        <w:rPr>
          <w:rFonts w:cs="Times New Roman" w:hAnsi="Times New Roman" w:eastAsia="Times New Roman" w:ascii="Times New Roman"/>
          <w:color w:val="221F1F"/>
          <w:spacing w:val="-1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0"/>
        <w:ind w:left="104" w:right="-29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Darüber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hinaus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wurden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Folgenden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aufgeführten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Fachge-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sellschaften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erbände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angehört: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63" w:right="-56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1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Ärztevereinigung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Manuelle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(ÄMM)/Berliner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1"/>
          <w:sz w:val="18"/>
          <w:szCs w:val="18"/>
        </w:rPr>
        <w:t>Aka-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exact" w:line="200"/>
        <w:ind w:left="501"/>
      </w:pPr>
      <w:r>
        <w:pict>
          <v:shape type="#_x0000_t202" style="position:absolute;margin-left:54.1543pt;margin-top:10.2803pt;width:483.356pt;height:84.4551pt;mso-position-horizontal-relative:page;mso-position-vertical-relative:paragraph;z-index:-5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35" w:hRule="exact"/>
                    </w:trPr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4" w:lineRule="auto" w:line="260"/>
                          <w:ind w:left="47" w:right="1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Bundesarbeitsgemeinschaft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Osteopathie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(BAO)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0"/>
                            <w:sz w:val="18"/>
                            <w:szCs w:val="18"/>
                          </w:rPr>
                          <w:t>Bundesverban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0"/>
                            <w:sz w:val="18"/>
                            <w:szCs w:val="18"/>
                          </w:rPr>
                          <w:t>selbstständige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0"/>
                            <w:sz w:val="18"/>
                            <w:szCs w:val="18"/>
                          </w:rPr>
                          <w:t>Physiotherapeute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"/>
                            <w:w w:val="102"/>
                            <w:sz w:val="18"/>
                            <w:szCs w:val="18"/>
                          </w:rPr>
                          <w:t>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6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Deutsche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Ärzte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Gesellschaft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für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Osteopathie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(dägo)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Deutsch-Amerikanische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Akademie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für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Osteopathie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4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24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4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Sutherland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5"/>
                            <w:sz w:val="16"/>
                            <w:szCs w:val="16"/>
                          </w:rPr>
                          <w:t>WG: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Cranial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4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Bowl.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Mankato/Minn.: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8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Free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press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8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company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1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6"/>
                            <w:szCs w:val="16"/>
                          </w:rPr>
                          <w:t>1939.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3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5"/>
                            <w:sz w:val="16"/>
                            <w:szCs w:val="16"/>
                          </w:rPr>
                          <w:t>Vgl.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5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5"/>
                            <w:sz w:val="16"/>
                            <w:szCs w:val="16"/>
                          </w:rPr>
                          <w:t>dazu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8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5"/>
                            <w:sz w:val="16"/>
                            <w:szCs w:val="16"/>
                          </w:rPr>
                          <w:t>Gevitz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N: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7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5"/>
                            <w:sz w:val="16"/>
                            <w:szCs w:val="16"/>
                          </w:rPr>
                          <w:t>DOs: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7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osteopathic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medicine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America.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3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Baltimore,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3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Johns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3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6"/>
                            <w:sz w:val="16"/>
                            <w:szCs w:val="16"/>
                          </w:rPr>
                          <w:t>Hopkins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9"/>
                            <w:w w:val="7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6"/>
                            <w:sz w:val="16"/>
                            <w:szCs w:val="16"/>
                          </w:rPr>
                          <w:t>Uni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7"/>
                            <w:w w:val="7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5"/>
                            <w:w w:val="7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6"/>
                            <w:sz w:val="16"/>
                            <w:szCs w:val="16"/>
                          </w:rPr>
                          <w:t>Press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4"/>
                            <w:w w:val="7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6"/>
                            <w:sz w:val="16"/>
                            <w:szCs w:val="16"/>
                          </w:rPr>
                          <w:t>2004;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0"/>
                            <w:w w:val="7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6"/>
                            <w:szCs w:val="16"/>
                          </w:rPr>
                          <w:t>108–9.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3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6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Upledger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JE: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6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Lehrbuch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7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der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8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Kraniosakral-Therapie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9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(1.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4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amerikanische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9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Ausgabe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3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1983),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5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Heidelberg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5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1991;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0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derselbe: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Auf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den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6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Inneren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Arzt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hören,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7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Eine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6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Einführung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(DAAO)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3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5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die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KranioSacral-Arbeit,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2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Basel: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7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Sphinx;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100"/>
                            <w:sz w:val="16"/>
                            <w:szCs w:val="16"/>
                          </w:rPr>
                          <w:t>94.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21F1F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3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Deutsche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Gesellschaft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für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Manuelle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Medizin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(DGMM)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7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4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Vgl.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5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z.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5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B.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die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8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bseiten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der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5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Schweizerischen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Gesellschaft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3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für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0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8"/>
                            <w:sz w:val="16"/>
                            <w:szCs w:val="16"/>
                          </w:rPr>
                          <w:t>Craniosacral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80"/>
                            <w:sz w:val="16"/>
                            <w:szCs w:val="16"/>
                          </w:rPr>
                          <w:t>The-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2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●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7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Deutsche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Gesellschaft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für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manuelle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-8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irbelsäulen-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2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0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21F1F"/>
                            <w:spacing w:val="0"/>
                            <w:w w:val="102"/>
                            <w:sz w:val="18"/>
                            <w:szCs w:val="18"/>
                          </w:rPr>
                          <w:t>Ex-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3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rapie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0"/>
                            <w:w w:val="77"/>
                            <w:sz w:val="16"/>
                            <w:szCs w:val="16"/>
                          </w:rPr>
                          <w:t> </w:t>
                        </w:r>
                        <w:hyperlink r:id="rId5">
                          <w:r>
                            <w:rPr>
                              <w:rFonts w:cs="Arial" w:hAnsi="Arial" w:eastAsia="Arial" w:ascii="Arial"/>
                              <w:color w:val="221F1F"/>
                              <w:spacing w:val="0"/>
                              <w:w w:val="77"/>
                              <w:sz w:val="16"/>
                              <w:szCs w:val="16"/>
                            </w:rPr>
                            <w:t>(ww</w:t>
                          </w:r>
                          <w:r>
                            <w:rPr>
                              <w:rFonts w:cs="Arial" w:hAnsi="Arial" w:eastAsia="Arial" w:ascii="Arial"/>
                              <w:color w:val="221F1F"/>
                              <w:spacing w:val="-5"/>
                              <w:w w:val="77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cs="Arial" w:hAnsi="Arial" w:eastAsia="Arial" w:ascii="Arial"/>
                              <w:color w:val="221F1F"/>
                              <w:spacing w:val="0"/>
                              <w:w w:val="77"/>
                              <w:sz w:val="16"/>
                              <w:szCs w:val="16"/>
                            </w:rPr>
                            <w:t>.craniosuisse.ch/)</w:t>
                          </w:r>
                        </w:hyperlink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9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der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8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englischen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18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Craniosacral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7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7"/>
                            <w:sz w:val="16"/>
                            <w:szCs w:val="16"/>
                          </w:rPr>
                          <w:t>Therapy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-2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79"/>
                            <w:sz w:val="16"/>
                            <w:szCs w:val="16"/>
                          </w:rPr>
                          <w:t>Associa-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34"/>
                        </w:pPr>
                        <w:r>
                          <w:rPr>
                            <w:rFonts w:cs="Arial" w:hAnsi="Arial" w:eastAsia="Arial" w:ascii="Arial"/>
                            <w:color w:val="221F1F"/>
                            <w:spacing w:val="0"/>
                            <w:w w:val="80"/>
                            <w:position w:val="-2"/>
                            <w:sz w:val="16"/>
                            <w:szCs w:val="16"/>
                          </w:rPr>
                          <w:t>tion</w:t>
                        </w:r>
                        <w:r>
                          <w:rPr>
                            <w:rFonts w:cs="Arial" w:hAnsi="Arial" w:eastAsia="Arial" w:ascii="Arial"/>
                            <w:color w:val="221F1F"/>
                            <w:spacing w:val="2"/>
                            <w:w w:val="80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hyperlink r:id="rId6">
                          <w:r>
                            <w:rPr>
                              <w:rFonts w:cs="Arial" w:hAnsi="Arial" w:eastAsia="Arial" w:ascii="Arial"/>
                              <w:color w:val="221F1F"/>
                              <w:spacing w:val="0"/>
                              <w:w w:val="79"/>
                              <w:position w:val="-2"/>
                              <w:sz w:val="16"/>
                              <w:szCs w:val="16"/>
                            </w:rPr>
                            <w:t>(ww</w:t>
                          </w:r>
                          <w:r>
                            <w:rPr>
                              <w:rFonts w:cs="Arial" w:hAnsi="Arial" w:eastAsia="Arial" w:ascii="Arial"/>
                              <w:color w:val="221F1F"/>
                              <w:spacing w:val="-6"/>
                              <w:w w:val="79"/>
                              <w:position w:val="-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cs="Arial" w:hAnsi="Arial" w:eastAsia="Arial" w:ascii="Arial"/>
                              <w:color w:val="221F1F"/>
                              <w:spacing w:val="0"/>
                              <w:w w:val="80"/>
                              <w:position w:val="-2"/>
                              <w:sz w:val="16"/>
                              <w:szCs w:val="16"/>
                            </w:rPr>
                            <w:t>.craniosacral.co.uk/index.html).</w:t>
                          </w:r>
                        </w:hyperlink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demie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(BAOM)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9" w:lineRule="auto" w:line="234"/>
        <w:ind w:left="153" w:right="161"/>
      </w:pPr>
      <w:r>
        <w:br w:type="column"/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zusetzen.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OM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beinhaltet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insbesondere</w:t>
      </w:r>
      <w:r>
        <w:rPr>
          <w:rFonts w:cs="Arial" w:hAnsi="Arial" w:eastAsia="Arial" w:ascii="Arial"/>
          <w:color w:val="221F1F"/>
          <w:spacing w:val="-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eine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umfassende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Untersu-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chung,</w:t>
      </w:r>
      <w:r>
        <w:rPr>
          <w:rFonts w:cs="Arial" w:hAnsi="Arial" w:eastAsia="Arial" w:ascii="Arial"/>
          <w:color w:val="221F1F"/>
          <w:spacing w:val="-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Diagnostik,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Therapie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1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Prävention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von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Funktionsstörungen</w:t>
      </w:r>
      <w:r>
        <w:rPr>
          <w:rFonts w:cs="Arial" w:hAnsi="Arial" w:eastAsia="Arial" w:ascii="Arial"/>
          <w:color w:val="221F1F"/>
          <w:spacing w:val="3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somati-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schen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Dysfunktionen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im</w:t>
      </w:r>
      <w:r>
        <w:rPr>
          <w:rFonts w:cs="Arial" w:hAnsi="Arial" w:eastAsia="Arial" w:ascii="Arial"/>
          <w:color w:val="221F1F"/>
          <w:spacing w:val="1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muskulo-skelettalen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(parietal),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visceralen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Organen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(visceral)</w:t>
      </w:r>
      <w:r>
        <w:rPr>
          <w:rFonts w:cs="Arial" w:hAnsi="Arial" w:eastAsia="Arial" w:ascii="Arial"/>
          <w:color w:val="221F1F"/>
          <w:spacing w:val="-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dem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peripheren</w:t>
      </w:r>
      <w:r>
        <w:rPr>
          <w:rFonts w:cs="Arial" w:hAnsi="Arial" w:eastAsia="Arial" w:ascii="Arial"/>
          <w:color w:val="221F1F"/>
          <w:spacing w:val="1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zentralen</w:t>
      </w:r>
      <w:r>
        <w:rPr>
          <w:rFonts w:cs="Arial" w:hAnsi="Arial" w:eastAsia="Arial" w:ascii="Arial"/>
          <w:color w:val="221F1F"/>
          <w:spacing w:val="1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Ne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v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ensystem</w:t>
      </w:r>
      <w:r>
        <w:rPr>
          <w:rFonts w:cs="Arial" w:hAnsi="Arial" w:eastAsia="Arial" w:ascii="Arial"/>
          <w:color w:val="221F1F"/>
          <w:spacing w:val="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(cranio-sa-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cral).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Osteopathische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ergänzt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erweitert</w:t>
      </w:r>
      <w:r>
        <w:rPr>
          <w:rFonts w:cs="Arial" w:hAnsi="Arial" w:eastAsia="Arial" w:ascii="Arial"/>
          <w:color w:val="221F1F"/>
          <w:spacing w:val="1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das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etablierte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Medizinsys-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tem</w:t>
      </w:r>
      <w:r>
        <w:rPr>
          <w:rFonts w:cs="Arial" w:hAnsi="Arial" w:eastAsia="Arial" w:ascii="Arial"/>
          <w:color w:val="221F1F"/>
          <w:spacing w:val="2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im</w:t>
      </w:r>
      <w:r>
        <w:rPr>
          <w:rFonts w:cs="Arial" w:hAnsi="Arial" w:eastAsia="Arial" w:ascii="Arial"/>
          <w:color w:val="221F1F"/>
          <w:spacing w:val="16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Kontext</w:t>
      </w:r>
      <w:r>
        <w:rPr>
          <w:rFonts w:cs="Arial" w:hAnsi="Arial" w:eastAsia="Arial" w:ascii="Arial"/>
          <w:color w:val="221F1F"/>
          <w:spacing w:val="15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einer</w:t>
      </w:r>
      <w:r>
        <w:rPr>
          <w:rFonts w:cs="Arial" w:hAnsi="Arial" w:eastAsia="Arial" w:ascii="Arial"/>
          <w:color w:val="221F1F"/>
          <w:spacing w:val="18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integrierten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1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Patientenversorgung,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1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die</w:t>
      </w:r>
      <w:r>
        <w:rPr>
          <w:rFonts w:cs="Arial" w:hAnsi="Arial" w:eastAsia="Arial" w:ascii="Arial"/>
          <w:color w:val="221F1F"/>
          <w:spacing w:val="1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sowohl</w:t>
      </w:r>
      <w:r>
        <w:rPr>
          <w:rFonts w:cs="Arial" w:hAnsi="Arial" w:eastAsia="Arial" w:ascii="Arial"/>
          <w:color w:val="221F1F"/>
          <w:spacing w:val="24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Evidenz</w:t>
      </w:r>
      <w:r>
        <w:rPr>
          <w:rFonts w:cs="Arial" w:hAnsi="Arial" w:eastAsia="Arial" w:ascii="Arial"/>
          <w:color w:val="221F1F"/>
          <w:spacing w:val="-2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6"/>
          <w:szCs w:val="16"/>
        </w:rPr>
        <w:t>ba-</w:t>
      </w:r>
      <w:r>
        <w:rPr>
          <w:rFonts w:cs="Arial" w:hAnsi="Arial" w:eastAsia="Arial" w:ascii="Arial"/>
          <w:color w:val="221F1F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siert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als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auch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Patienten</w:t>
      </w:r>
      <w:r>
        <w:rPr>
          <w:rFonts w:cs="Arial" w:hAnsi="Arial" w:eastAsia="Arial" w:ascii="Arial"/>
          <w:color w:val="221F1F"/>
          <w:spacing w:val="-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zentriert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arbeite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.“</w:t>
      </w:r>
      <w:r>
        <w:rPr>
          <w:rFonts w:cs="Arial" w:hAnsi="Arial" w:eastAsia="Arial" w:ascii="Arial"/>
          <w:color w:val="221F1F"/>
          <w:spacing w:val="19"/>
          <w:w w:val="79"/>
          <w:sz w:val="16"/>
          <w:szCs w:val="16"/>
        </w:rPr>
        <w:t> </w:t>
      </w:r>
      <w:hyperlink r:id="rId7">
        <w:r>
          <w:rPr>
            <w:rFonts w:cs="Arial" w:hAnsi="Arial" w:eastAsia="Arial" w:ascii="Arial"/>
            <w:color w:val="221F1F"/>
            <w:spacing w:val="0"/>
            <w:w w:val="79"/>
            <w:sz w:val="16"/>
            <w:szCs w:val="16"/>
          </w:rPr>
          <w:t>(ww</w:t>
        </w:r>
        <w:r>
          <w:rPr>
            <w:rFonts w:cs="Arial" w:hAnsi="Arial" w:eastAsia="Arial" w:ascii="Arial"/>
            <w:color w:val="221F1F"/>
            <w:spacing w:val="-5"/>
            <w:w w:val="79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79"/>
            <w:sz w:val="16"/>
            <w:szCs w:val="16"/>
          </w:rPr>
          <w:t>.erop.org/definition.shtml,</w:t>
        </w:r>
      </w:hyperlink>
      <w:r>
        <w:rPr>
          <w:rFonts w:cs="Arial" w:hAnsi="Arial" w:eastAsia="Arial" w:ascii="Arial"/>
          <w:color w:val="221F1F"/>
          <w:spacing w:val="3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letz-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ter</w:t>
      </w:r>
      <w:r>
        <w:rPr>
          <w:rFonts w:cs="Arial" w:hAnsi="Arial" w:eastAsia="Arial" w:ascii="Arial"/>
          <w:color w:val="221F1F"/>
          <w:spacing w:val="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Zugriff,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5"/>
          <w:sz w:val="16"/>
          <w:szCs w:val="16"/>
        </w:rPr>
        <w:t>18.</w:t>
      </w:r>
      <w:r>
        <w:rPr>
          <w:rFonts w:cs="Arial" w:hAnsi="Arial" w:eastAsia="Arial" w:ascii="Arial"/>
          <w:color w:val="221F1F"/>
          <w:spacing w:val="3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5"/>
          <w:sz w:val="16"/>
          <w:szCs w:val="16"/>
        </w:rPr>
        <w:t>6.</w:t>
      </w:r>
      <w:r>
        <w:rPr>
          <w:rFonts w:cs="Arial" w:hAnsi="Arial" w:eastAsia="Arial" w:ascii="Arial"/>
          <w:color w:val="221F1F"/>
          <w:spacing w:val="2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5"/>
          <w:sz w:val="16"/>
          <w:szCs w:val="16"/>
        </w:rPr>
        <w:t>2008).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53" w:right="284" w:hanging="153"/>
      </w:pPr>
      <w:r>
        <w:rPr>
          <w:rFonts w:cs="Arial" w:hAnsi="Arial" w:eastAsia="Arial" w:ascii="Arial"/>
          <w:color w:val="221F1F"/>
          <w:spacing w:val="0"/>
          <w:w w:val="70"/>
          <w:sz w:val="16"/>
          <w:szCs w:val="16"/>
        </w:rPr>
        <w:t>4.</w:t>
      </w:r>
      <w:r>
        <w:rPr>
          <w:rFonts w:cs="Arial" w:hAnsi="Arial" w:eastAsia="Arial" w:ascii="Arial"/>
          <w:color w:val="221F1F"/>
          <w:spacing w:val="29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0"/>
          <w:sz w:val="16"/>
          <w:szCs w:val="16"/>
        </w:rPr>
        <w:t>Pauli</w:t>
      </w:r>
      <w:r>
        <w:rPr>
          <w:rFonts w:cs="Arial" w:hAnsi="Arial" w:eastAsia="Arial" w:ascii="Arial"/>
          <w:color w:val="221F1F"/>
          <w:spacing w:val="26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4"/>
          <w:w w:val="70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0"/>
          <w:sz w:val="16"/>
          <w:szCs w:val="16"/>
        </w:rPr>
        <w:t>:</w:t>
      </w:r>
      <w:r>
        <w:rPr>
          <w:rFonts w:cs="Arial" w:hAnsi="Arial" w:eastAsia="Arial" w:ascii="Arial"/>
          <w:color w:val="221F1F"/>
          <w:spacing w:val="-4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0"/>
          <w:sz w:val="16"/>
          <w:szCs w:val="16"/>
        </w:rPr>
        <w:t>WHO</w:t>
      </w:r>
      <w:r>
        <w:rPr>
          <w:rFonts w:cs="Arial" w:hAnsi="Arial" w:eastAsia="Arial" w:ascii="Arial"/>
          <w:color w:val="221F1F"/>
          <w:spacing w:val="18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keeps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chiropractic,</w:t>
      </w:r>
      <w:r>
        <w:rPr>
          <w:rFonts w:cs="Arial" w:hAnsi="Arial" w:eastAsia="Arial" w:ascii="Arial"/>
          <w:color w:val="221F1F"/>
          <w:spacing w:val="1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athic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guidelines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separate.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Chirop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racic</w:t>
      </w:r>
      <w:r>
        <w:rPr>
          <w:rFonts w:cs="Arial" w:hAnsi="Arial" w:eastAsia="Arial" w:ascii="Arial"/>
          <w:color w:val="221F1F"/>
          <w:spacing w:val="-2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Journal</w:t>
      </w:r>
      <w:r>
        <w:rPr>
          <w:rFonts w:cs="Arial" w:hAnsi="Arial" w:eastAsia="Arial" w:ascii="Arial"/>
          <w:color w:val="221F1F"/>
          <w:spacing w:val="-9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2004</w:t>
      </w:r>
      <w:r>
        <w:rPr>
          <w:rFonts w:cs="Arial" w:hAnsi="Arial" w:eastAsia="Arial" w:ascii="Arial"/>
          <w:color w:val="221F1F"/>
          <w:spacing w:val="19"/>
          <w:w w:val="81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221F1F"/>
            <w:spacing w:val="0"/>
            <w:w w:val="79"/>
            <w:sz w:val="16"/>
            <w:szCs w:val="16"/>
          </w:rPr>
          <w:t>(ww</w:t>
        </w:r>
        <w:r>
          <w:rPr>
            <w:rFonts w:cs="Arial" w:hAnsi="Arial" w:eastAsia="Arial" w:ascii="Arial"/>
            <w:color w:val="221F1F"/>
            <w:spacing w:val="-6"/>
            <w:w w:val="79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2"/>
            <w:sz w:val="16"/>
            <w:szCs w:val="16"/>
          </w:rPr>
          <w:t>.worldchiropracticalliance.org/tcj/2004/aug/h.html).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4" w:lineRule="auto" w:line="234"/>
        <w:ind w:left="153" w:right="162" w:hanging="153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5.</w:t>
      </w:r>
      <w:r>
        <w:rPr>
          <w:rFonts w:cs="Arial" w:hAnsi="Arial" w:eastAsia="Arial" w:ascii="Arial"/>
          <w:color w:val="221F1F"/>
          <w:spacing w:val="1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Franke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H: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Geschichte</w:t>
      </w:r>
      <w:r>
        <w:rPr>
          <w:rFonts w:cs="Arial" w:hAnsi="Arial" w:eastAsia="Arial" w:ascii="Arial"/>
          <w:color w:val="221F1F"/>
          <w:spacing w:val="1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funktionellen</w:t>
      </w:r>
      <w:r>
        <w:rPr>
          <w:rFonts w:cs="Arial" w:hAnsi="Arial" w:eastAsia="Arial" w:ascii="Arial"/>
          <w:color w:val="221F1F"/>
          <w:spacing w:val="2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7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chnik.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in: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Hover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H,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Bowles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C,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Johnston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(Hrsg):</w:t>
      </w:r>
      <w:r>
        <w:rPr>
          <w:rFonts w:cs="Arial" w:hAnsi="Arial" w:eastAsia="Arial" w:ascii="Arial"/>
          <w:color w:val="221F1F"/>
          <w:spacing w:val="-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Osteopathische</w:t>
      </w:r>
      <w:r>
        <w:rPr>
          <w:rFonts w:cs="Arial" w:hAnsi="Arial" w:eastAsia="Arial" w:ascii="Arial"/>
          <w:color w:val="221F1F"/>
          <w:spacing w:val="2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15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2006;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7:</w:t>
      </w:r>
      <w:r>
        <w:rPr>
          <w:rFonts w:cs="Arial" w:hAnsi="Arial" w:eastAsia="Arial" w:ascii="Arial"/>
          <w:color w:val="221F1F"/>
          <w:spacing w:val="1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4–12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9"/>
          <w:w w:val="76"/>
          <w:sz w:val="16"/>
          <w:szCs w:val="16"/>
        </w:rPr>
        <w:t> </w:t>
      </w:r>
      <w:hyperlink r:id="rId9">
        <w:r>
          <w:rPr>
            <w:rFonts w:cs="Arial" w:hAnsi="Arial" w:eastAsia="Arial" w:ascii="Arial"/>
            <w:color w:val="221F1F"/>
            <w:spacing w:val="0"/>
            <w:w w:val="79"/>
            <w:sz w:val="16"/>
            <w:szCs w:val="16"/>
          </w:rPr>
          <w:t>(ww</w:t>
        </w:r>
        <w:r>
          <w:rPr>
            <w:rFonts w:cs="Arial" w:hAnsi="Arial" w:eastAsia="Arial" w:ascii="Arial"/>
            <w:color w:val="221F1F"/>
            <w:spacing w:val="-6"/>
            <w:w w:val="79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78"/>
            <w:sz w:val="16"/>
            <w:szCs w:val="16"/>
          </w:rPr>
          <w:t>.elsevie</w:t>
        </w:r>
        <w:r>
          <w:rPr>
            <w:rFonts w:cs="Arial" w:hAnsi="Arial" w:eastAsia="Arial" w:ascii="Arial"/>
            <w:color w:val="221F1F"/>
            <w:spacing w:val="-12"/>
            <w:w w:val="78"/>
            <w:sz w:val="16"/>
            <w:szCs w:val="16"/>
          </w:rPr>
          <w:t>r</w:t>
        </w:r>
        <w:r>
          <w:rPr>
            <w:rFonts w:cs="Arial" w:hAnsi="Arial" w:eastAsia="Arial" w:ascii="Arial"/>
            <w:color w:val="221F1F"/>
            <w:spacing w:val="0"/>
            <w:w w:val="86"/>
            <w:sz w:val="16"/>
            <w:szCs w:val="16"/>
          </w:rPr>
          <w:t>.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de/elsevier/</w:t>
        </w:r>
      </w:hyperlink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journals/files/osteo/osteo_7–2/04–12_HISTO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14"/>
          <w:w w:val="79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pdf,</w:t>
      </w:r>
      <w:r>
        <w:rPr>
          <w:rFonts w:cs="Arial" w:hAnsi="Arial" w:eastAsia="Arial" w:ascii="Arial"/>
          <w:color w:val="221F1F"/>
          <w:spacing w:val="2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letzter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Zugriff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53" w:right="172"/>
        <w:sectPr>
          <w:type w:val="continuous"/>
          <w:pgSz w:w="11740" w:h="15880"/>
          <w:pgMar w:top="380" w:bottom="280" w:left="860" w:right="820"/>
          <w:cols w:num="2" w:equalWidth="off">
            <w:col w:w="4860" w:space="363"/>
            <w:col w:w="4837"/>
          </w:cols>
        </w:sectPr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11.</w:t>
      </w:r>
      <w:r>
        <w:rPr>
          <w:rFonts w:cs="Arial" w:hAnsi="Arial" w:eastAsia="Arial" w:ascii="Arial"/>
          <w:color w:val="221F1F"/>
          <w:spacing w:val="2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12.</w:t>
      </w:r>
      <w:r>
        <w:rPr>
          <w:rFonts w:cs="Arial" w:hAnsi="Arial" w:eastAsia="Arial" w:ascii="Arial"/>
          <w:color w:val="221F1F"/>
          <w:spacing w:val="2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2007);</w:t>
      </w:r>
      <w:r>
        <w:rPr>
          <w:rFonts w:cs="Arial" w:hAnsi="Arial" w:eastAsia="Arial" w:ascii="Arial"/>
          <w:color w:val="221F1F"/>
          <w:spacing w:val="2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vgl.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auch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das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Standardwerk: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Barral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</w:t>
      </w:r>
      <w:r>
        <w:rPr>
          <w:rFonts w:cs="Arial" w:hAnsi="Arial" w:eastAsia="Arial" w:ascii="Arial"/>
          <w:color w:val="221F1F"/>
          <w:spacing w:val="-16"/>
          <w:w w:val="78"/>
          <w:sz w:val="16"/>
          <w:szCs w:val="16"/>
        </w:rPr>
        <w:t>P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Mercier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P: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Visceral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Mani-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pulation.</w:t>
      </w:r>
      <w:r>
        <w:rPr>
          <w:rFonts w:cs="Arial" w:hAnsi="Arial" w:eastAsia="Arial" w:ascii="Arial"/>
          <w:color w:val="221F1F"/>
          <w:spacing w:val="1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Seattle/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:</w:t>
      </w:r>
      <w:r>
        <w:rPr>
          <w:rFonts w:cs="Arial" w:hAnsi="Arial" w:eastAsia="Arial" w:ascii="Arial"/>
          <w:color w:val="221F1F"/>
          <w:spacing w:val="1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Eastland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Press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1989.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740" w:h="15880"/>
          <w:pgMar w:top="380" w:bottom="280" w:left="860" w:right="8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 w:lineRule="exact" w:line="200"/>
        <w:ind w:left="50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tremitätenbehandlung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(MWE)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" w:lineRule="exact" w:line="220"/>
        <w:ind w:left="501" w:right="-33" w:hanging="238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Gesellschaft</w:t>
      </w:r>
      <w:r>
        <w:rPr>
          <w:rFonts w:cs="Times New Roman" w:hAnsi="Times New Roman" w:eastAsia="Times New Roman" w:ascii="Times New Roman"/>
          <w:color w:val="221F1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Muskuloskeletale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(DGMSM)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63" w:right="-55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1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Gesellschaft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Orthopädie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4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1"/>
          <w:sz w:val="18"/>
          <w:szCs w:val="18"/>
        </w:rPr>
        <w:t>orthopädische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exact" w:line="200"/>
        <w:ind w:left="50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Chiru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gie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(DGOOC)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263" w:right="-56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Gesellschaft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exact" w:line="200"/>
        <w:ind w:left="501"/>
      </w:pP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(DGOM)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" w:lineRule="exact" w:line="220"/>
        <w:ind w:left="501" w:right="-34" w:hanging="238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Gesellschaft</w:t>
      </w:r>
      <w:r>
        <w:rPr>
          <w:rFonts w:cs="Times New Roman" w:hAnsi="Times New Roman" w:eastAsia="Times New Roman" w:ascii="Times New Roman"/>
          <w:color w:val="221F1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Physikalische</w:t>
      </w:r>
      <w:r>
        <w:rPr>
          <w:rFonts w:cs="Times New Roman" w:hAnsi="Times New Roman" w:eastAsia="Times New Roman" w:ascii="Times New Roman"/>
          <w:color w:val="221F1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habilitation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(DGPMR)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63" w:right="-54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position w:val="1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Deutscher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position w:val="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erband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Physiotherapie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1"/>
          <w:sz w:val="18"/>
          <w:szCs w:val="18"/>
        </w:rPr>
        <w:t>Zentralverband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1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exact" w:line="200"/>
        <w:ind w:left="501"/>
      </w:pP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Physiotherapeuten/Krankengymnasten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position w:val="-1"/>
          <w:sz w:val="18"/>
          <w:szCs w:val="18"/>
        </w:rPr>
        <w:t>ZVK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2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63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erband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Osteopathen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Deutschland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(VOD)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63"/>
      </w:pP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24"/>
          <w:szCs w:val="24"/>
        </w:rPr>
        <w:t>●</w:t>
      </w:r>
      <w:r>
        <w:rPr>
          <w:rFonts w:cs="Times New Roman" w:hAnsi="Times New Roman" w:eastAsia="Times New Roman" w:ascii="Times New Roman"/>
          <w:b/>
          <w:color w:val="22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erband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Physikalische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Therapie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VPT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221F1F"/>
          <w:spacing w:val="-24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schriftlichen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Stellungnahmen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oben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genannten</w:t>
      </w:r>
      <w:r>
        <w:rPr>
          <w:rFonts w:cs="Times New Roman" w:hAnsi="Times New Roman" w:eastAsia="Times New Roman" w:ascii="Times New Roman"/>
          <w:color w:val="221F1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Fachge-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sellschaften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erbände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sind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Internet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abrufba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die-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sen</w:t>
      </w:r>
      <w:r>
        <w:rPr>
          <w:rFonts w:cs="Times New Roman" w:hAnsi="Times New Roman" w:eastAsia="Times New Roman" w:ascii="Times New Roman"/>
          <w:color w:val="22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Stellungnahmen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enthaltenen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Meinungen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geben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fas-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sung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jeweiligen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Fachgesellschaften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erbände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wiede</w:t>
      </w:r>
      <w:r>
        <w:rPr>
          <w:rFonts w:cs="Times New Roman" w:hAnsi="Times New Roman" w:eastAsia="Times New Roman" w:ascii="Times New Roman"/>
          <w:color w:val="221F1F"/>
          <w:spacing w:val="-1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104" w:right="3528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X.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b/>
          <w:color w:val="0072B4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7"/>
          <w:sz w:val="21"/>
          <w:szCs w:val="21"/>
        </w:rPr>
        <w:t>Literatur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78" w:right="39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1.</w:t>
      </w:r>
      <w:r>
        <w:rPr>
          <w:rFonts w:cs="Arial" w:hAnsi="Arial" w:eastAsia="Arial" w:ascii="Arial"/>
          <w:color w:val="221F1F"/>
          <w:spacing w:val="18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6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rld</w:t>
      </w:r>
      <w:r>
        <w:rPr>
          <w:rFonts w:cs="Arial" w:hAnsi="Arial" w:eastAsia="Arial" w:ascii="Arial"/>
          <w:color w:val="221F1F"/>
          <w:spacing w:val="1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Health</w:t>
      </w:r>
      <w:r>
        <w:rPr>
          <w:rFonts w:cs="Arial" w:hAnsi="Arial" w:eastAsia="Arial" w:ascii="Arial"/>
          <w:color w:val="221F1F"/>
          <w:spacing w:val="8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Organization.</w:t>
      </w:r>
      <w:r>
        <w:rPr>
          <w:rFonts w:cs="Arial" w:hAnsi="Arial" w:eastAsia="Arial" w:ascii="Arial"/>
          <w:color w:val="221F1F"/>
          <w:spacing w:val="18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Revised</w:t>
      </w:r>
      <w:r>
        <w:rPr>
          <w:rFonts w:cs="Arial" w:hAnsi="Arial" w:eastAsia="Arial" w:ascii="Arial"/>
          <w:color w:val="221F1F"/>
          <w:spacing w:val="-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Draft: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WHO</w:t>
      </w:r>
      <w:r>
        <w:rPr>
          <w:rFonts w:cs="Arial" w:hAnsi="Arial" w:eastAsia="Arial" w:ascii="Arial"/>
          <w:color w:val="221F1F"/>
          <w:spacing w:val="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Guidelines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basic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training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331" w:right="33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safety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osteopathy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(Stand: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Januar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2007)</w:t>
      </w:r>
      <w:r>
        <w:rPr>
          <w:rFonts w:cs="Arial" w:hAnsi="Arial" w:eastAsia="Arial" w:ascii="Arial"/>
          <w:color w:val="221F1F"/>
          <w:spacing w:val="2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unveröffentlicht:</w:t>
      </w:r>
      <w:r>
        <w:rPr>
          <w:rFonts w:cs="Arial" w:hAnsi="Arial" w:eastAsia="Arial" w:ascii="Arial"/>
          <w:color w:val="221F1F"/>
          <w:spacing w:val="2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5"/>
          <w:sz w:val="16"/>
          <w:szCs w:val="16"/>
        </w:rPr>
        <w:t>„</w:t>
      </w:r>
      <w:r>
        <w:rPr>
          <w:rFonts w:cs="Arial" w:hAnsi="Arial" w:eastAsia="Arial" w:ascii="Arial"/>
          <w:i/>
          <w:color w:val="221F1F"/>
          <w:spacing w:val="0"/>
          <w:w w:val="78"/>
          <w:sz w:val="16"/>
          <w:szCs w:val="16"/>
        </w:rPr>
        <w:t>Osteopathic</w:t>
      </w:r>
      <w:r>
        <w:rPr>
          <w:rFonts w:cs="Arial" w:hAnsi="Arial" w:eastAsia="Arial" w:ascii="Arial"/>
          <w:i/>
          <w:color w:val="221F1F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81"/>
          <w:sz w:val="16"/>
          <w:szCs w:val="16"/>
        </w:rPr>
        <w:t>physi-</w:t>
      </w:r>
      <w:r>
        <w:rPr>
          <w:rFonts w:cs="Arial" w:hAnsi="Arial" w:eastAsia="Arial" w:ascii="Arial"/>
          <w:i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78"/>
          <w:sz w:val="16"/>
          <w:szCs w:val="16"/>
        </w:rPr>
        <w:t>cian:</w:t>
      </w:r>
      <w:r>
        <w:rPr>
          <w:rFonts w:cs="Arial" w:hAnsi="Arial" w:eastAsia="Arial" w:ascii="Arial"/>
          <w:i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person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full,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scope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medical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practice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rights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who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has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achiev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31" w:right="73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ed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nationally</w:t>
      </w:r>
      <w:r>
        <w:rPr>
          <w:rFonts w:cs="Arial" w:hAnsi="Arial" w:eastAsia="Arial" w:ascii="Arial"/>
          <w:color w:val="221F1F"/>
          <w:spacing w:val="-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recognized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academic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professional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standards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within</w:t>
      </w:r>
      <w:r>
        <w:rPr>
          <w:rFonts w:cs="Arial" w:hAnsi="Arial" w:eastAsia="Arial" w:ascii="Arial"/>
          <w:color w:val="221F1F"/>
          <w:spacing w:val="1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his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her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count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practice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acute,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chronic</w:t>
      </w:r>
      <w:r>
        <w:rPr>
          <w:rFonts w:cs="Arial" w:hAnsi="Arial" w:eastAsia="Arial" w:ascii="Arial"/>
          <w:color w:val="221F1F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preventative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healthcare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using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diag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31" w:right="-6"/>
      </w:pP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nose</w:t>
      </w:r>
      <w:r>
        <w:rPr>
          <w:rFonts w:cs="Arial" w:hAnsi="Arial" w:eastAsia="Arial" w:ascii="Arial"/>
          <w:color w:val="221F1F"/>
          <w:spacing w:val="-8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treatment</w:t>
      </w:r>
      <w:r>
        <w:rPr>
          <w:rFonts w:cs="Arial" w:hAnsi="Arial" w:eastAsia="Arial" w:ascii="Arial"/>
          <w:color w:val="221F1F"/>
          <w:spacing w:val="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which</w:t>
      </w:r>
      <w:r>
        <w:rPr>
          <w:rFonts w:cs="Arial" w:hAnsi="Arial" w:eastAsia="Arial" w:ascii="Arial"/>
          <w:color w:val="221F1F"/>
          <w:spacing w:val="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based</w:t>
      </w:r>
      <w:r>
        <w:rPr>
          <w:rFonts w:cs="Arial" w:hAnsi="Arial" w:eastAsia="Arial" w:ascii="Arial"/>
          <w:color w:val="221F1F"/>
          <w:spacing w:val="-6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upon</w:t>
      </w:r>
      <w:r>
        <w:rPr>
          <w:rFonts w:cs="Arial" w:hAnsi="Arial" w:eastAsia="Arial" w:ascii="Arial"/>
          <w:color w:val="221F1F"/>
          <w:spacing w:val="-4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1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principles</w:t>
      </w:r>
      <w:r>
        <w:rPr>
          <w:rFonts w:cs="Arial" w:hAnsi="Arial" w:eastAsia="Arial" w:ascii="Arial"/>
          <w:color w:val="221F1F"/>
          <w:spacing w:val="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-5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philoso-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ph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Individual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countries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esta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blish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tional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academic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professional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stand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ards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physicians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practicing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within</w:t>
      </w:r>
      <w:r>
        <w:rPr>
          <w:rFonts w:cs="Arial" w:hAnsi="Arial" w:eastAsia="Arial" w:ascii="Arial"/>
          <w:color w:val="221F1F"/>
          <w:spacing w:val="1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their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countries.”,</w:t>
      </w:r>
      <w:r>
        <w:rPr>
          <w:rFonts w:cs="Arial" w:hAnsi="Arial" w:eastAsia="Arial" w:ascii="Arial"/>
          <w:color w:val="221F1F"/>
          <w:spacing w:val="2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5"/>
          <w:sz w:val="16"/>
          <w:szCs w:val="16"/>
        </w:rPr>
        <w:t>„</w:t>
      </w:r>
      <w:r>
        <w:rPr>
          <w:rFonts w:cs="Arial" w:hAnsi="Arial" w:eastAsia="Arial" w:ascii="Arial"/>
          <w:i/>
          <w:color w:val="221F1F"/>
          <w:spacing w:val="0"/>
          <w:w w:val="78"/>
          <w:sz w:val="16"/>
          <w:szCs w:val="16"/>
        </w:rPr>
        <w:t>Osteopath: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331" w:right="20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person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who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has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achieved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nationally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recognized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academic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profession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al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standards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within</w:t>
      </w:r>
      <w:r>
        <w:rPr>
          <w:rFonts w:cs="Arial" w:hAnsi="Arial" w:eastAsia="Arial" w:ascii="Arial"/>
          <w:color w:val="221F1F"/>
          <w:spacing w:val="1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her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his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count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independently</w:t>
      </w:r>
      <w:r>
        <w:rPr>
          <w:rFonts w:cs="Arial" w:hAnsi="Arial" w:eastAsia="Arial" w:ascii="Arial"/>
          <w:color w:val="221F1F"/>
          <w:spacing w:val="-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practice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acute,</w:t>
      </w:r>
      <w:r>
        <w:rPr>
          <w:rFonts w:cs="Arial" w:hAnsi="Arial" w:eastAsia="Arial" w:ascii="Arial"/>
          <w:color w:val="221F1F"/>
          <w:spacing w:val="-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chronic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preventative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healthcare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using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diagnosis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treatment</w:t>
      </w:r>
      <w:r>
        <w:rPr>
          <w:rFonts w:cs="Arial" w:hAnsi="Arial" w:eastAsia="Arial" w:ascii="Arial"/>
          <w:color w:val="221F1F"/>
          <w:spacing w:val="1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which</w:t>
      </w:r>
      <w:r>
        <w:rPr>
          <w:rFonts w:cs="Arial" w:hAnsi="Arial" w:eastAsia="Arial" w:ascii="Arial"/>
          <w:color w:val="221F1F"/>
          <w:spacing w:val="1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based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upon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331" w:right="-9"/>
      </w:pP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th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principle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osteopathi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philosoph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Individua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countrie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establis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th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nation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al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academic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professional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standards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osteopaths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practicing</w:t>
      </w:r>
      <w:r>
        <w:rPr>
          <w:rFonts w:cs="Arial" w:hAnsi="Arial" w:eastAsia="Arial" w:ascii="Arial"/>
          <w:color w:val="221F1F"/>
          <w:spacing w:val="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within</w:t>
      </w:r>
      <w:r>
        <w:rPr>
          <w:rFonts w:cs="Arial" w:hAnsi="Arial" w:eastAsia="Arial" w:ascii="Arial"/>
          <w:color w:val="221F1F"/>
          <w:spacing w:val="7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their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countries.“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5" w:lineRule="auto" w:line="234"/>
        <w:ind w:left="331" w:right="-6" w:hanging="153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2.</w:t>
      </w:r>
      <w:r>
        <w:rPr>
          <w:rFonts w:cs="Arial" w:hAnsi="Arial" w:eastAsia="Arial" w:ascii="Arial"/>
          <w:color w:val="221F1F"/>
          <w:spacing w:val="1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„Osteopathy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established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recognized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healthcare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which</w:t>
      </w:r>
      <w:r>
        <w:rPr>
          <w:rFonts w:cs="Arial" w:hAnsi="Arial" w:eastAsia="Arial" w:ascii="Arial"/>
          <w:color w:val="221F1F"/>
          <w:spacing w:val="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relies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manual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contact</w:t>
      </w:r>
      <w:r>
        <w:rPr>
          <w:rFonts w:cs="Arial" w:hAnsi="Arial" w:eastAsia="Arial" w:ascii="Arial"/>
          <w:color w:val="221F1F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diagnosis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treatment.</w:t>
      </w:r>
      <w:r>
        <w:rPr>
          <w:rFonts w:cs="Arial" w:hAnsi="Arial" w:eastAsia="Arial" w:ascii="Arial"/>
          <w:color w:val="221F1F"/>
          <w:spacing w:val="1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It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respects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relationship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bod</w:t>
      </w:r>
      <w:r>
        <w:rPr>
          <w:rFonts w:cs="Arial" w:hAnsi="Arial" w:eastAsia="Arial" w:ascii="Arial"/>
          <w:color w:val="221F1F"/>
          <w:spacing w:val="-9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mind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spirit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health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disease;</w:t>
      </w:r>
      <w:r>
        <w:rPr>
          <w:rFonts w:cs="Arial" w:hAnsi="Arial" w:eastAsia="Arial" w:ascii="Arial"/>
          <w:color w:val="221F1F"/>
          <w:spacing w:val="-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it</w:t>
      </w:r>
      <w:r>
        <w:rPr>
          <w:rFonts w:cs="Arial" w:hAnsi="Arial" w:eastAsia="Arial" w:ascii="Arial"/>
          <w:color w:val="221F1F"/>
          <w:spacing w:val="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lays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emphasis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structural</w:t>
      </w:r>
      <w:r>
        <w:rPr>
          <w:rFonts w:cs="Arial" w:hAnsi="Arial" w:eastAsia="Arial" w:ascii="Arial"/>
          <w:color w:val="221F1F"/>
          <w:spacing w:val="1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functional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integrity</w:t>
      </w:r>
      <w:r>
        <w:rPr>
          <w:rFonts w:cs="Arial" w:hAnsi="Arial" w:eastAsia="Arial" w:ascii="Arial"/>
          <w:color w:val="221F1F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body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body</w:t>
      </w:r>
      <w:r>
        <w:rPr>
          <w:rFonts w:cs="Arial" w:hAnsi="Arial" w:eastAsia="Arial" w:ascii="Arial"/>
          <w:color w:val="221F1F"/>
          <w:spacing w:val="-7"/>
          <w:w w:val="79"/>
          <w:sz w:val="16"/>
          <w:szCs w:val="16"/>
        </w:rPr>
        <w:t>’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intrinsic</w:t>
      </w:r>
      <w:r>
        <w:rPr>
          <w:rFonts w:cs="Arial" w:hAnsi="Arial" w:eastAsia="Arial" w:ascii="Arial"/>
          <w:color w:val="221F1F"/>
          <w:spacing w:val="1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tendency</w:t>
      </w:r>
      <w:r>
        <w:rPr>
          <w:rFonts w:cs="Arial" w:hAnsi="Arial" w:eastAsia="Arial" w:ascii="Arial"/>
          <w:color w:val="221F1F"/>
          <w:spacing w:val="-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self-healing.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treatment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viewed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facilitative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influence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encourage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this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self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regulato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1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process.</w:t>
      </w:r>
      <w:r>
        <w:rPr>
          <w:rFonts w:cs="Arial" w:hAnsi="Arial" w:eastAsia="Arial" w:ascii="Arial"/>
          <w:color w:val="221F1F"/>
          <w:spacing w:val="1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Pain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disability</w:t>
      </w:r>
      <w:r>
        <w:rPr>
          <w:rFonts w:cs="Arial" w:hAnsi="Arial" w:eastAsia="Arial" w:ascii="Arial"/>
          <w:color w:val="221F1F"/>
          <w:spacing w:val="1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experienced</w:t>
      </w:r>
      <w:r>
        <w:rPr>
          <w:rFonts w:cs="Arial" w:hAnsi="Arial" w:eastAsia="Arial" w:ascii="Arial"/>
          <w:color w:val="221F1F"/>
          <w:spacing w:val="1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by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patients</w:t>
      </w:r>
      <w:r>
        <w:rPr>
          <w:rFonts w:cs="Arial" w:hAnsi="Arial" w:eastAsia="Arial" w:ascii="Arial"/>
          <w:color w:val="221F1F"/>
          <w:spacing w:val="1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viewed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resulting</w:t>
      </w:r>
      <w:r>
        <w:rPr>
          <w:rFonts w:cs="Arial" w:hAnsi="Arial" w:eastAsia="Arial" w:ascii="Arial"/>
          <w:color w:val="221F1F"/>
          <w:spacing w:val="1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1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reciprocal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relationship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between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musculoskeletal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viscer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al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components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disease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strain.“</w:t>
      </w:r>
      <w:r>
        <w:rPr>
          <w:rFonts w:cs="Arial" w:hAnsi="Arial" w:eastAsia="Arial" w:ascii="Arial"/>
          <w:color w:val="221F1F"/>
          <w:spacing w:val="27"/>
          <w:w w:val="78"/>
          <w:sz w:val="16"/>
          <w:szCs w:val="16"/>
        </w:rPr>
        <w:t> </w:t>
      </w:r>
      <w:hyperlink r:id="rId10">
        <w:r>
          <w:rPr>
            <w:rFonts w:cs="Arial" w:hAnsi="Arial" w:eastAsia="Arial" w:ascii="Arial"/>
            <w:color w:val="221F1F"/>
            <w:spacing w:val="0"/>
            <w:w w:val="79"/>
            <w:sz w:val="16"/>
            <w:szCs w:val="16"/>
          </w:rPr>
          <w:t>(ww</w:t>
        </w:r>
        <w:r>
          <w:rPr>
            <w:rFonts w:cs="Arial" w:hAnsi="Arial" w:eastAsia="Arial" w:ascii="Arial"/>
            <w:color w:val="221F1F"/>
            <w:spacing w:val="-6"/>
            <w:w w:val="79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.woho.org/index.php?option=</w:t>
        </w:r>
      </w:hyperlink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com_content&amp;task=view&amp;id=5&amp;Itemid=31,</w:t>
      </w:r>
      <w:r>
        <w:rPr>
          <w:rFonts w:cs="Arial" w:hAnsi="Arial" w:eastAsia="Arial" w:ascii="Arial"/>
          <w:color w:val="221F1F"/>
          <w:spacing w:val="-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letzter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Zugriff,</w:t>
      </w:r>
      <w:r>
        <w:rPr>
          <w:rFonts w:cs="Arial" w:hAnsi="Arial" w:eastAsia="Arial" w:ascii="Arial"/>
          <w:color w:val="221F1F"/>
          <w:spacing w:val="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5"/>
          <w:sz w:val="16"/>
          <w:szCs w:val="16"/>
        </w:rPr>
        <w:t>18.</w:t>
      </w:r>
      <w:r>
        <w:rPr>
          <w:rFonts w:cs="Arial" w:hAnsi="Arial" w:eastAsia="Arial" w:ascii="Arial"/>
          <w:color w:val="221F1F"/>
          <w:spacing w:val="2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5"/>
          <w:sz w:val="16"/>
          <w:szCs w:val="16"/>
        </w:rPr>
        <w:t>6.</w:t>
      </w:r>
      <w:r>
        <w:rPr>
          <w:rFonts w:cs="Arial" w:hAnsi="Arial" w:eastAsia="Arial" w:ascii="Arial"/>
          <w:color w:val="221F1F"/>
          <w:spacing w:val="1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5"/>
          <w:sz w:val="16"/>
          <w:szCs w:val="16"/>
        </w:rPr>
        <w:t>2008).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 w:lineRule="auto" w:line="234"/>
        <w:ind w:left="331" w:right="53" w:hanging="153"/>
      </w:pP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3.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„[…]</w:t>
      </w:r>
      <w:r>
        <w:rPr>
          <w:rFonts w:cs="Arial" w:hAnsi="Arial" w:eastAsia="Arial" w:ascii="Arial"/>
          <w:color w:val="221F1F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Osteopathische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betont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die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wechselseitige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Beziehung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zwischen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Struktur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Funktion.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Sie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unterstützt</w:t>
      </w:r>
      <w:r>
        <w:rPr>
          <w:rFonts w:cs="Arial" w:hAnsi="Arial" w:eastAsia="Arial" w:ascii="Arial"/>
          <w:color w:val="221F1F"/>
          <w:spacing w:val="1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die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Fähigkeit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des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Organismus,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saluto-ge-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netische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Ressourcen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zur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Wiederherstellung</w:t>
      </w:r>
      <w:r>
        <w:rPr>
          <w:rFonts w:cs="Arial" w:hAnsi="Arial" w:eastAsia="Arial" w:ascii="Arial"/>
          <w:color w:val="221F1F"/>
          <w:spacing w:val="1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Erhaltung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Gesundheit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6"/>
          <w:szCs w:val="16"/>
        </w:rPr>
        <w:t>ein-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27" w:right="285" w:hanging="153"/>
      </w:pP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9.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(Muste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1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)Kursbuch</w:t>
      </w:r>
      <w:r>
        <w:rPr>
          <w:rFonts w:cs="Arial" w:hAnsi="Arial" w:eastAsia="Arial" w:ascii="Arial"/>
          <w:color w:val="221F1F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Medizin/Chirotherapie: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Methodische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Empfehlun-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gen,</w:t>
      </w:r>
      <w:r>
        <w:rPr>
          <w:rFonts w:cs="Arial" w:hAnsi="Arial" w:eastAsia="Arial" w:ascii="Arial"/>
          <w:color w:val="221F1F"/>
          <w:spacing w:val="-6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Leh</w:t>
      </w:r>
      <w:r>
        <w:rPr>
          <w:rFonts w:cs="Arial" w:hAnsi="Arial" w:eastAsia="Arial" w:ascii="Arial"/>
          <w:color w:val="221F1F"/>
          <w:spacing w:val="-5"/>
          <w:w w:val="8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4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Lerninhalte</w:t>
      </w:r>
      <w:r>
        <w:rPr>
          <w:rFonts w:cs="Arial" w:hAnsi="Arial" w:eastAsia="Arial" w:ascii="Arial"/>
          <w:color w:val="221F1F"/>
          <w:spacing w:val="-5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für</w:t>
      </w:r>
      <w:r>
        <w:rPr>
          <w:rFonts w:cs="Arial" w:hAnsi="Arial" w:eastAsia="Arial" w:ascii="Arial"/>
          <w:color w:val="221F1F"/>
          <w:spacing w:val="7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den</w:t>
      </w:r>
      <w:r>
        <w:rPr>
          <w:rFonts w:cs="Arial" w:hAnsi="Arial" w:eastAsia="Arial" w:ascii="Arial"/>
          <w:color w:val="221F1F"/>
          <w:spacing w:val="-8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80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iterbildungskurs</w:t>
      </w:r>
      <w:r>
        <w:rPr>
          <w:rFonts w:cs="Arial" w:hAnsi="Arial" w:eastAsia="Arial" w:ascii="Arial"/>
          <w:color w:val="221F1F"/>
          <w:spacing w:val="-7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zur</w:t>
      </w:r>
      <w:r>
        <w:rPr>
          <w:rFonts w:cs="Arial" w:hAnsi="Arial" w:eastAsia="Arial" w:ascii="Arial"/>
          <w:color w:val="221F1F"/>
          <w:spacing w:val="-4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Zusatzbezeichnung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27" w:right="290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„Manuelle</w:t>
      </w:r>
      <w:r>
        <w:rPr>
          <w:rFonts w:cs="Arial" w:hAnsi="Arial" w:eastAsia="Arial" w:ascii="Arial"/>
          <w:color w:val="221F1F"/>
          <w:spacing w:val="2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Medizin/Chirotherapie.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Nach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Richtlinien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zur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(Muste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1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)</w:t>
      </w:r>
      <w:r>
        <w:rPr>
          <w:rFonts w:cs="Arial" w:hAnsi="Arial" w:eastAsia="Arial" w:ascii="Arial"/>
          <w:color w:val="221F1F"/>
          <w:spacing w:val="-3"/>
          <w:w w:val="73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eiterbil-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dungsordnung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Bundesärztekammer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(April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2005),</w:t>
      </w:r>
      <w:r>
        <w:rPr>
          <w:rFonts w:cs="Arial" w:hAnsi="Arial" w:eastAsia="Arial" w:ascii="Arial"/>
          <w:color w:val="221F1F"/>
          <w:spacing w:val="2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S.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 w:lineRule="exact" w:line="180"/>
        <w:ind w:left="227" w:right="281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10.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Dvorak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et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al.: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Medizin,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Chiropraktik,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Osteopathie.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Osteo-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path</w:t>
      </w:r>
      <w:r>
        <w:rPr>
          <w:rFonts w:cs="Arial" w:hAnsi="Arial" w:eastAsia="Arial" w:ascii="Arial"/>
          <w:color w:val="221F1F"/>
          <w:spacing w:val="-4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Med</w:t>
      </w:r>
      <w:r>
        <w:rPr>
          <w:rFonts w:cs="Arial" w:hAnsi="Arial" w:eastAsia="Arial" w:ascii="Arial"/>
          <w:color w:val="221F1F"/>
          <w:spacing w:val="-4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39;</w:t>
      </w:r>
      <w:r>
        <w:rPr>
          <w:rFonts w:cs="Arial" w:hAnsi="Arial" w:eastAsia="Arial" w:ascii="Arial"/>
          <w:color w:val="221F1F"/>
          <w:spacing w:val="14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66–71.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4" w:lineRule="auto" w:line="234"/>
        <w:ind w:left="227" w:right="275" w:hanging="227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11.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Beyer</w:t>
      </w:r>
      <w:r>
        <w:rPr>
          <w:rFonts w:cs="Arial" w:hAnsi="Arial" w:eastAsia="Arial" w:ascii="Arial"/>
          <w:color w:val="221F1F"/>
          <w:spacing w:val="-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L,</w:t>
      </w:r>
      <w:r>
        <w:rPr>
          <w:rFonts w:cs="Arial" w:hAnsi="Arial" w:eastAsia="Arial" w:ascii="Arial"/>
          <w:color w:val="221F1F"/>
          <w:spacing w:val="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Böhni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U,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Buchmann</w:t>
      </w:r>
      <w:r>
        <w:rPr>
          <w:rFonts w:cs="Arial" w:hAnsi="Arial" w:eastAsia="Arial" w:ascii="Arial"/>
          <w:color w:val="221F1F"/>
          <w:spacing w:val="1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J,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Locher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H,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Seidel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EJ,</w:t>
      </w:r>
      <w:r>
        <w:rPr>
          <w:rFonts w:cs="Arial" w:hAnsi="Arial" w:eastAsia="Arial" w:ascii="Arial"/>
          <w:color w:val="221F1F"/>
          <w:spacing w:val="-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Smolenski</w:t>
      </w:r>
      <w:r>
        <w:rPr>
          <w:rFonts w:cs="Arial" w:hAnsi="Arial" w:eastAsia="Arial" w:ascii="Arial"/>
          <w:color w:val="221F1F"/>
          <w:spacing w:val="1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U: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Osteopathie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als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Bestandteil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Erweiterung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Manuellen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Medizin.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Position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zur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Osteopa-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thie.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2007;</w:t>
      </w:r>
      <w:r>
        <w:rPr>
          <w:rFonts w:cs="Arial" w:hAnsi="Arial" w:eastAsia="Arial" w:ascii="Arial"/>
          <w:color w:val="221F1F"/>
          <w:spacing w:val="3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45:</w:t>
      </w:r>
      <w:r>
        <w:rPr>
          <w:rFonts w:cs="Arial" w:hAnsi="Arial" w:eastAsia="Arial" w:ascii="Arial"/>
          <w:color w:val="221F1F"/>
          <w:spacing w:val="1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245–6.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53"/>
        <w:ind w:left="-32" w:right="328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12.</w:t>
      </w:r>
      <w:r>
        <w:rPr>
          <w:rFonts w:cs="Arial" w:hAnsi="Arial" w:eastAsia="Arial" w:ascii="Arial"/>
          <w:color w:val="221F1F"/>
          <w:spacing w:val="1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9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owbridge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C: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Andrew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ylor</w:t>
      </w:r>
      <w:r>
        <w:rPr>
          <w:rFonts w:cs="Arial" w:hAnsi="Arial" w:eastAsia="Arial" w:ascii="Arial"/>
          <w:color w:val="221F1F"/>
          <w:spacing w:val="-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Still,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1828–1917.</w:t>
      </w:r>
      <w:r>
        <w:rPr>
          <w:rFonts w:cs="Arial" w:hAnsi="Arial" w:eastAsia="Arial" w:ascii="Arial"/>
          <w:color w:val="221F1F"/>
          <w:spacing w:val="-6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Pähl:</w:t>
      </w:r>
      <w:r>
        <w:rPr>
          <w:rFonts w:cs="Arial" w:hAnsi="Arial" w:eastAsia="Arial" w:ascii="Arial"/>
          <w:color w:val="221F1F"/>
          <w:spacing w:val="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Jolandos,</w:t>
      </w:r>
      <w:r>
        <w:rPr>
          <w:rFonts w:cs="Arial" w:hAnsi="Arial" w:eastAsia="Arial" w:ascii="Arial"/>
          <w:color w:val="221F1F"/>
          <w:spacing w:val="1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2003;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bes.</w:t>
      </w:r>
      <w:r>
        <w:rPr>
          <w:rFonts w:cs="Arial" w:hAnsi="Arial" w:eastAsia="Arial" w:ascii="Arial"/>
          <w:color w:val="221F1F"/>
          <w:spacing w:val="8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227" w:right="363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181ff;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Gevitz</w:t>
      </w:r>
      <w:r>
        <w:rPr>
          <w:rFonts w:cs="Arial" w:hAnsi="Arial" w:eastAsia="Arial" w:ascii="Arial"/>
          <w:color w:val="221F1F"/>
          <w:spacing w:val="-5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Andrew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7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ylor</w:t>
      </w:r>
      <w:r>
        <w:rPr>
          <w:rFonts w:cs="Arial" w:hAnsi="Arial" w:eastAsia="Arial" w:ascii="Arial"/>
          <w:color w:val="221F1F"/>
          <w:spacing w:val="-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Still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nd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Social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Origins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Osteopath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In: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Cooter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(Hrsg.):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Studies</w:t>
      </w:r>
      <w:r>
        <w:rPr>
          <w:rFonts w:cs="Arial" w:hAnsi="Arial" w:eastAsia="Arial" w:ascii="Arial"/>
          <w:color w:val="221F1F"/>
          <w:spacing w:val="1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Histo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Alternative</w:t>
      </w:r>
      <w:r>
        <w:rPr>
          <w:rFonts w:cs="Arial" w:hAnsi="Arial" w:eastAsia="Arial" w:ascii="Arial"/>
          <w:color w:val="221F1F"/>
          <w:spacing w:val="1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Medicine.</w:t>
      </w:r>
      <w:r>
        <w:rPr>
          <w:rFonts w:cs="Arial" w:hAnsi="Arial" w:eastAsia="Arial" w:ascii="Arial"/>
          <w:color w:val="221F1F"/>
          <w:spacing w:val="1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New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rk:</w:t>
      </w:r>
      <w:r>
        <w:rPr>
          <w:rFonts w:cs="Arial" w:hAnsi="Arial" w:eastAsia="Arial" w:ascii="Arial"/>
          <w:color w:val="221F1F"/>
          <w:spacing w:val="-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Martin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’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2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Press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1988;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154–70;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Fuller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RC: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Alternative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Medicine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American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27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Religions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Life.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New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rk,</w:t>
      </w:r>
      <w:r>
        <w:rPr>
          <w:rFonts w:cs="Arial" w:hAnsi="Arial" w:eastAsia="Arial" w:ascii="Arial"/>
          <w:color w:val="221F1F"/>
          <w:spacing w:val="-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Oxford: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Oxford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University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Press</w:t>
      </w:r>
      <w:r>
        <w:rPr>
          <w:rFonts w:cs="Arial" w:hAnsi="Arial" w:eastAsia="Arial" w:ascii="Arial"/>
          <w:color w:val="221F1F"/>
          <w:spacing w:val="-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1989;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81</w:t>
      </w:r>
      <w:r>
        <w:rPr>
          <w:rFonts w:cs="Arial" w:hAnsi="Arial" w:eastAsia="Arial" w:ascii="Arial"/>
          <w:color w:val="221F1F"/>
          <w:spacing w:val="1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ff.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3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owbridge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(wie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Anm.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12),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S.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203.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5" w:lineRule="auto" w:line="234"/>
        <w:ind w:left="227" w:right="179" w:hanging="227"/>
      </w:pP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14.</w:t>
      </w:r>
      <w:r>
        <w:rPr>
          <w:rFonts w:cs="Arial" w:hAnsi="Arial" w:eastAsia="Arial" w:ascii="Arial"/>
          <w:color w:val="221F1F"/>
          <w:spacing w:val="3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Booth</w:t>
      </w:r>
      <w:r>
        <w:rPr>
          <w:rFonts w:cs="Arial" w:hAnsi="Arial" w:eastAsia="Arial" w:ascii="Arial"/>
          <w:color w:val="221F1F"/>
          <w:spacing w:val="2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ER:</w:t>
      </w:r>
      <w:r>
        <w:rPr>
          <w:rFonts w:cs="Arial" w:hAnsi="Arial" w:eastAsia="Arial" w:ascii="Arial"/>
          <w:color w:val="221F1F"/>
          <w:spacing w:val="-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Histo</w:t>
      </w:r>
      <w:r>
        <w:rPr>
          <w:rFonts w:cs="Arial" w:hAnsi="Arial" w:eastAsia="Arial" w:ascii="Arial"/>
          <w:color w:val="221F1F"/>
          <w:spacing w:val="2"/>
          <w:w w:val="73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2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14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osteopathy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18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twentieth-centu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8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medical</w:t>
      </w:r>
      <w:r>
        <w:rPr>
          <w:rFonts w:cs="Arial" w:hAnsi="Arial" w:eastAsia="Arial" w:ascii="Arial"/>
          <w:color w:val="221F1F"/>
          <w:spacing w:val="-4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practice.</w:t>
      </w:r>
      <w:r>
        <w:rPr>
          <w:rFonts w:cs="Arial" w:hAnsi="Arial" w:eastAsia="Arial" w:ascii="Arial"/>
          <w:color w:val="221F1F"/>
          <w:spacing w:val="-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Cincin-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nati: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Press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Jennings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Graham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1905;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bes.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S.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44–70;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Miller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CP: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second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voice: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centu</w:t>
      </w:r>
      <w:r>
        <w:rPr>
          <w:rFonts w:cs="Arial" w:hAnsi="Arial" w:eastAsia="Arial" w:ascii="Arial"/>
          <w:color w:val="221F1F"/>
          <w:spacing w:val="2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medicine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Ohio.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Athens,</w:t>
      </w:r>
      <w:r>
        <w:rPr>
          <w:rFonts w:cs="Arial" w:hAnsi="Arial" w:eastAsia="Arial" w:ascii="Arial"/>
          <w:color w:val="221F1F"/>
          <w:spacing w:val="15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Ohio:</w:t>
      </w:r>
      <w:r>
        <w:rPr>
          <w:rFonts w:cs="Arial" w:hAnsi="Arial" w:eastAsia="Arial" w:ascii="Arial"/>
          <w:color w:val="221F1F"/>
          <w:spacing w:val="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Ohio</w:t>
      </w:r>
      <w:r>
        <w:rPr>
          <w:rFonts w:cs="Arial" w:hAnsi="Arial" w:eastAsia="Arial" w:ascii="Arial"/>
          <w:color w:val="221F1F"/>
          <w:spacing w:val="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Uni</w:t>
      </w:r>
      <w:r>
        <w:rPr>
          <w:rFonts w:cs="Arial" w:hAnsi="Arial" w:eastAsia="Arial" w:ascii="Arial"/>
          <w:color w:val="221F1F"/>
          <w:spacing w:val="-7"/>
          <w:w w:val="76"/>
          <w:sz w:val="16"/>
          <w:szCs w:val="16"/>
        </w:rPr>
        <w:t>v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-5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Press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27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2004;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Gevitz,</w:t>
      </w:r>
      <w:r>
        <w:rPr>
          <w:rFonts w:cs="Arial" w:hAnsi="Arial" w:eastAsia="Arial" w:ascii="Arial"/>
          <w:color w:val="221F1F"/>
          <w:spacing w:val="-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DOs</w:t>
      </w:r>
      <w:r>
        <w:rPr>
          <w:rFonts w:cs="Arial" w:hAnsi="Arial" w:eastAsia="Arial" w:ascii="Arial"/>
          <w:color w:val="221F1F"/>
          <w:spacing w:val="-3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[wie</w:t>
      </w:r>
      <w:r>
        <w:rPr>
          <w:rFonts w:cs="Arial" w:hAnsi="Arial" w:eastAsia="Arial" w:ascii="Arial"/>
          <w:color w:val="221F1F"/>
          <w:spacing w:val="-7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Anm.6].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5" w:lineRule="auto" w:line="234"/>
        <w:ind w:left="227" w:right="185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15.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Buchmann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J: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Osteopathie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Deutschland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oder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ist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Neues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Osteopathie.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In: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2002;</w:t>
      </w:r>
      <w:r>
        <w:rPr>
          <w:rFonts w:cs="Arial" w:hAnsi="Arial" w:eastAsia="Arial" w:ascii="Arial"/>
          <w:color w:val="221F1F"/>
          <w:spacing w:val="8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40: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235–7;</w:t>
      </w:r>
      <w:r>
        <w:rPr>
          <w:rFonts w:cs="Arial" w:hAnsi="Arial" w:eastAsia="Arial" w:ascii="Arial"/>
          <w:color w:val="221F1F"/>
          <w:spacing w:val="1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derselbe: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Osteopathie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Deutschland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V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rsuch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einer</w:t>
      </w:r>
      <w:r>
        <w:rPr>
          <w:rFonts w:cs="Arial" w:hAnsi="Arial" w:eastAsia="Arial" w:ascii="Arial"/>
          <w:color w:val="221F1F"/>
          <w:spacing w:val="-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Standortbe-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stimmung</w:t>
      </w:r>
      <w:r>
        <w:rPr>
          <w:rFonts w:cs="Arial" w:hAnsi="Arial" w:eastAsia="Arial" w:ascii="Arial"/>
          <w:color w:val="221F1F"/>
          <w:spacing w:val="2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vor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Novellierung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iterbildungsordnung.</w:t>
      </w:r>
      <w:r>
        <w:rPr>
          <w:rFonts w:cs="Arial" w:hAnsi="Arial" w:eastAsia="Arial" w:ascii="Arial"/>
          <w:color w:val="221F1F"/>
          <w:spacing w:val="2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Physikalische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Medi-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zin,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Rehabilitationsmedizin,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Kurortmedizin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2002;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12:</w:t>
      </w:r>
      <w:r>
        <w:rPr>
          <w:rFonts w:cs="Arial" w:hAnsi="Arial" w:eastAsia="Arial" w:ascii="Arial"/>
          <w:color w:val="221F1F"/>
          <w:spacing w:val="1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315–6.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2" w:lineRule="auto" w:line="234"/>
        <w:ind w:left="227" w:right="177" w:hanging="227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16.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Bonner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TN: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Becoming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physician.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Medical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education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Britain,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France,</w:t>
      </w:r>
      <w:r>
        <w:rPr>
          <w:rFonts w:cs="Arial" w:hAnsi="Arial" w:eastAsia="Arial" w:ascii="Arial"/>
          <w:color w:val="221F1F"/>
          <w:spacing w:val="-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Germa-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United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States,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1750–1945.</w:t>
      </w:r>
      <w:r>
        <w:rPr>
          <w:rFonts w:cs="Arial" w:hAnsi="Arial" w:eastAsia="Arial" w:ascii="Arial"/>
          <w:color w:val="221F1F"/>
          <w:spacing w:val="-6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New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rk,</w:t>
      </w:r>
      <w:r>
        <w:rPr>
          <w:rFonts w:cs="Arial" w:hAnsi="Arial" w:eastAsia="Arial" w:ascii="Arial"/>
          <w:color w:val="221F1F"/>
          <w:spacing w:val="-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Oxford: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Oxford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University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Press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1995;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Burnham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JC: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How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Idea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Profession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Changed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-5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Writing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Medical</w:t>
      </w:r>
      <w:r>
        <w:rPr>
          <w:rFonts w:cs="Arial" w:hAnsi="Arial" w:eastAsia="Arial" w:ascii="Arial"/>
          <w:color w:val="221F1F"/>
          <w:spacing w:val="1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Histo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London;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llcome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Institute</w:t>
      </w:r>
      <w:r>
        <w:rPr>
          <w:rFonts w:cs="Arial" w:hAnsi="Arial" w:eastAsia="Arial" w:ascii="Arial"/>
          <w:color w:val="221F1F"/>
          <w:spacing w:val="1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Histo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Medicine</w:t>
      </w:r>
      <w:r>
        <w:rPr>
          <w:rFonts w:cs="Arial" w:hAnsi="Arial" w:eastAsia="Arial" w:ascii="Arial"/>
          <w:color w:val="221F1F"/>
          <w:spacing w:val="1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1998.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3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17.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Jütte</w:t>
      </w:r>
      <w:r>
        <w:rPr>
          <w:rFonts w:cs="Arial" w:hAnsi="Arial" w:eastAsia="Arial" w:ascii="Arial"/>
          <w:color w:val="221F1F"/>
          <w:spacing w:val="1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R: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La</w:t>
      </w:r>
      <w:r>
        <w:rPr>
          <w:rFonts w:cs="Arial" w:hAnsi="Arial" w:eastAsia="Arial" w:ascii="Arial"/>
          <w:color w:val="221F1F"/>
          <w:spacing w:val="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professione</w:t>
      </w:r>
      <w:r>
        <w:rPr>
          <w:rFonts w:cs="Arial" w:hAnsi="Arial" w:eastAsia="Arial" w:ascii="Arial"/>
          <w:color w:val="221F1F"/>
          <w:spacing w:val="1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medica.</w:t>
      </w:r>
      <w:r>
        <w:rPr>
          <w:rFonts w:cs="Arial" w:hAnsi="Arial" w:eastAsia="Arial" w:ascii="Arial"/>
          <w:color w:val="221F1F"/>
          <w:spacing w:val="1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In: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Storia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della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Scienca.</w:t>
      </w:r>
      <w:r>
        <w:rPr>
          <w:rFonts w:cs="Arial" w:hAnsi="Arial" w:eastAsia="Arial" w:ascii="Arial"/>
          <w:color w:val="221F1F"/>
          <w:spacing w:val="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Enciclopedia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Italiana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27"/>
      </w:pP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eccani.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Rom;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Istituto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della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Enciclopedia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Italiana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2003;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7: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862–3.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4"/>
        <w:ind w:left="-34" w:right="323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18.</w:t>
      </w:r>
      <w:r>
        <w:rPr>
          <w:rFonts w:cs="Arial" w:hAnsi="Arial" w:eastAsia="Arial" w:ascii="Arial"/>
          <w:color w:val="221F1F"/>
          <w:spacing w:val="2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Larkin</w:t>
      </w:r>
      <w:r>
        <w:rPr>
          <w:rFonts w:cs="Arial" w:hAnsi="Arial" w:eastAsia="Arial" w:ascii="Arial"/>
          <w:color w:val="221F1F"/>
          <w:spacing w:val="17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G:</w:t>
      </w:r>
      <w:r>
        <w:rPr>
          <w:rFonts w:cs="Arial" w:hAnsi="Arial" w:eastAsia="Arial" w:ascii="Arial"/>
          <w:color w:val="221F1F"/>
          <w:spacing w:val="-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Orthodox</w:t>
      </w:r>
      <w:r>
        <w:rPr>
          <w:rFonts w:cs="Arial" w:hAnsi="Arial" w:eastAsia="Arial" w:ascii="Arial"/>
          <w:color w:val="221F1F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21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Medicine</w:t>
      </w:r>
      <w:r>
        <w:rPr>
          <w:rFonts w:cs="Arial" w:hAnsi="Arial" w:eastAsia="Arial" w:ascii="Arial"/>
          <w:color w:val="221F1F"/>
          <w:spacing w:val="23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Inte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1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-3"/>
          <w:w w:val="76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-6"/>
          <w:w w:val="83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1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-9"/>
          <w:w w:val="66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ears.</w:t>
      </w:r>
      <w:r>
        <w:rPr>
          <w:rFonts w:cs="Arial" w:hAnsi="Arial" w:eastAsia="Arial" w:ascii="Arial"/>
          <w:color w:val="221F1F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In:</w:t>
      </w:r>
      <w:r>
        <w:rPr>
          <w:rFonts w:cs="Arial" w:hAnsi="Arial" w:eastAsia="Arial" w:ascii="Arial"/>
          <w:color w:val="221F1F"/>
          <w:spacing w:val="-7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Mike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27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Saks</w:t>
      </w:r>
      <w:r>
        <w:rPr>
          <w:rFonts w:cs="Arial" w:hAnsi="Arial" w:eastAsia="Arial" w:ascii="Arial"/>
          <w:color w:val="221F1F"/>
          <w:spacing w:val="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(Hrsg):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Alternative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Medicine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Britain.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Oxford;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Clarendon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Press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1992;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27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112–3.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0" w:lineRule="exact" w:line="180"/>
        <w:ind w:left="227" w:right="165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19.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Thomas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KJ,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Carr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6"/>
          <w:szCs w:val="16"/>
        </w:rPr>
        <w:t>J,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stlake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L,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Williams</w:t>
      </w:r>
      <w:r>
        <w:rPr>
          <w:rFonts w:cs="Arial" w:hAnsi="Arial" w:eastAsia="Arial" w:ascii="Arial"/>
          <w:color w:val="221F1F"/>
          <w:spacing w:val="28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B</w:t>
      </w:r>
      <w:r>
        <w:rPr>
          <w:rFonts w:cs="Arial" w:hAnsi="Arial" w:eastAsia="Arial" w:ascii="Arial"/>
          <w:color w:val="221F1F"/>
          <w:spacing w:val="-9"/>
          <w:w w:val="75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:</w:t>
      </w:r>
      <w:r>
        <w:rPr>
          <w:rFonts w:cs="Arial" w:hAnsi="Arial" w:eastAsia="Arial" w:ascii="Arial"/>
          <w:color w:val="221F1F"/>
          <w:spacing w:val="-3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-2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non-orthodox</w:t>
      </w:r>
      <w:r>
        <w:rPr>
          <w:rFonts w:cs="Arial" w:hAnsi="Arial" w:eastAsia="Arial" w:ascii="Arial"/>
          <w:color w:val="221F1F"/>
          <w:spacing w:val="-8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conven-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tiona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healt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car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n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Grea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-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Britain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Britis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Medica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Journa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1991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;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302(26)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: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86"/>
          <w:sz w:val="16"/>
          <w:szCs w:val="16"/>
        </w:rPr>
        <w:t>207–10.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1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20.</w:t>
      </w:r>
      <w:r>
        <w:rPr>
          <w:rFonts w:cs="Arial" w:hAnsi="Arial" w:eastAsia="Arial" w:ascii="Arial"/>
          <w:color w:val="221F1F"/>
          <w:spacing w:val="2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Gevitz,</w:t>
      </w:r>
      <w:r>
        <w:rPr>
          <w:rFonts w:cs="Arial" w:hAnsi="Arial" w:eastAsia="Arial" w:ascii="Arial"/>
          <w:color w:val="221F1F"/>
          <w:spacing w:val="-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DOs</w:t>
      </w:r>
      <w:r>
        <w:rPr>
          <w:rFonts w:cs="Arial" w:hAnsi="Arial" w:eastAsia="Arial" w:ascii="Arial"/>
          <w:color w:val="221F1F"/>
          <w:spacing w:val="-3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[wie</w:t>
      </w:r>
      <w:r>
        <w:rPr>
          <w:rFonts w:cs="Arial" w:hAnsi="Arial" w:eastAsia="Arial" w:ascii="Arial"/>
          <w:color w:val="221F1F"/>
          <w:spacing w:val="13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Anm.</w:t>
      </w:r>
      <w:r>
        <w:rPr>
          <w:rFonts w:cs="Arial" w:hAnsi="Arial" w:eastAsia="Arial" w:ascii="Arial"/>
          <w:color w:val="221F1F"/>
          <w:spacing w:val="1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6];</w:t>
      </w:r>
      <w:r>
        <w:rPr>
          <w:rFonts w:cs="Arial" w:hAnsi="Arial" w:eastAsia="Arial" w:ascii="Arial"/>
          <w:color w:val="221F1F"/>
          <w:spacing w:val="21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143.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0" w:lineRule="exact" w:line="180"/>
        <w:ind w:left="227" w:right="200" w:hanging="227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21.</w:t>
      </w:r>
      <w:r>
        <w:rPr>
          <w:rFonts w:cs="Arial" w:hAnsi="Arial" w:eastAsia="Arial" w:ascii="Arial"/>
          <w:color w:val="221F1F"/>
          <w:spacing w:val="1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Harris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R: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Cost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Professionalization: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4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Case</w:t>
      </w:r>
      <w:r>
        <w:rPr>
          <w:rFonts w:cs="Arial" w:hAnsi="Arial" w:eastAsia="Arial" w:ascii="Arial"/>
          <w:color w:val="221F1F"/>
          <w:spacing w:val="4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Study</w:t>
      </w:r>
      <w:r>
        <w:rPr>
          <w:rFonts w:cs="Arial" w:hAnsi="Arial" w:eastAsia="Arial" w:ascii="Arial"/>
          <w:color w:val="221F1F"/>
          <w:spacing w:val="12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Medicine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United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States.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Ph.D.-Dissertation</w:t>
      </w:r>
      <w:r>
        <w:rPr>
          <w:rFonts w:cs="Arial" w:hAnsi="Arial" w:eastAsia="Arial" w:ascii="Arial"/>
          <w:color w:val="221F1F"/>
          <w:spacing w:val="1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University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South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Florida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2005;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29</w:t>
      </w:r>
      <w:r>
        <w:rPr>
          <w:rFonts w:cs="Arial" w:hAnsi="Arial" w:eastAsia="Arial" w:ascii="Arial"/>
          <w:color w:val="221F1F"/>
          <w:spacing w:val="1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ff.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5" w:lineRule="auto" w:line="234"/>
        <w:ind w:left="227" w:right="170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22.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Gesundheitslehre</w:t>
      </w: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Zeitsch</w:t>
      </w: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gegen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Mißstände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im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Heilwesen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für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Ärzte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u.</w:t>
      </w:r>
      <w:r>
        <w:rPr>
          <w:rFonts w:cs="Arial" w:hAnsi="Arial" w:eastAsia="Arial" w:ascii="Arial"/>
          <w:color w:val="221F1F"/>
          <w:spacing w:val="-2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Be-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hörden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221F1F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Organ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Deutschen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Gesellschaft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zur</w:t>
      </w:r>
      <w:r>
        <w:rPr>
          <w:rFonts w:cs="Arial" w:hAnsi="Arial" w:eastAsia="Arial" w:ascii="Arial"/>
          <w:color w:val="221F1F"/>
          <w:spacing w:val="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Bekämpfung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des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Kurpfusche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tums</w:t>
      </w:r>
      <w:r>
        <w:rPr>
          <w:rFonts w:cs="Arial" w:hAnsi="Arial" w:eastAsia="Arial" w:ascii="Arial"/>
          <w:color w:val="221F1F"/>
          <w:spacing w:val="-1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1932;</w:t>
      </w:r>
      <w:r>
        <w:rPr>
          <w:rFonts w:cs="Arial" w:hAnsi="Arial" w:eastAsia="Arial" w:ascii="Arial"/>
          <w:color w:val="221F1F"/>
          <w:spacing w:val="8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35:</w:t>
      </w:r>
      <w:r>
        <w:rPr>
          <w:rFonts w:cs="Arial" w:hAnsi="Arial" w:eastAsia="Arial" w:ascii="Arial"/>
          <w:color w:val="221F1F"/>
          <w:spacing w:val="0"/>
          <w:w w:val="8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7" w:lineRule="auto" w:line="234"/>
        <w:ind w:left="227" w:right="154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23.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Dvorak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J,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Gauchat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MH,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Graf-Baumann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2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Mühlemann</w:t>
      </w:r>
      <w:r>
        <w:rPr>
          <w:rFonts w:cs="Arial" w:hAnsi="Arial" w:eastAsia="Arial" w:ascii="Arial"/>
          <w:color w:val="221F1F"/>
          <w:spacing w:val="1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D,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Pscolla</w:t>
      </w:r>
      <w:r>
        <w:rPr>
          <w:rFonts w:cs="Arial" w:hAnsi="Arial" w:eastAsia="Arial" w:ascii="Arial"/>
          <w:color w:val="221F1F"/>
          <w:spacing w:val="-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M: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Medizin,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Chiropraktik,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Osteopathie.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Manuelle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Osteopathische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Medi-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zin</w:t>
      </w:r>
      <w:r>
        <w:rPr>
          <w:rFonts w:cs="Arial" w:hAnsi="Arial" w:eastAsia="Arial" w:ascii="Arial"/>
          <w:color w:val="221F1F"/>
          <w:spacing w:val="-9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2001;</w:t>
      </w:r>
      <w:r>
        <w:rPr>
          <w:rFonts w:cs="Arial" w:hAnsi="Arial" w:eastAsia="Arial" w:ascii="Arial"/>
          <w:color w:val="221F1F"/>
          <w:spacing w:val="21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39:</w:t>
      </w:r>
      <w:r>
        <w:rPr>
          <w:rFonts w:cs="Arial" w:hAnsi="Arial" w:eastAsia="Arial" w:ascii="Arial"/>
          <w:color w:val="221F1F"/>
          <w:spacing w:val="8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66–71.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5" w:lineRule="exact" w:line="160"/>
        <w:sectPr>
          <w:type w:val="continuous"/>
          <w:pgSz w:w="11740" w:h="15880"/>
          <w:pgMar w:top="380" w:bottom="280" w:left="860" w:right="820"/>
          <w:cols w:num="2" w:equalWidth="off">
            <w:col w:w="4862" w:space="288"/>
            <w:col w:w="4910"/>
          </w:cols>
        </w:sectPr>
      </w:pPr>
      <w:r>
        <w:rPr>
          <w:rFonts w:cs="Arial" w:hAnsi="Arial" w:eastAsia="Arial" w:ascii="Arial"/>
          <w:color w:val="221F1F"/>
          <w:spacing w:val="0"/>
          <w:w w:val="76"/>
          <w:position w:val="-1"/>
          <w:sz w:val="16"/>
          <w:szCs w:val="16"/>
        </w:rPr>
        <w:t>24.</w:t>
      </w:r>
      <w:r>
        <w:rPr>
          <w:rFonts w:cs="Arial" w:hAnsi="Arial" w:eastAsia="Arial" w:ascii="Arial"/>
          <w:color w:val="221F1F"/>
          <w:spacing w:val="24"/>
          <w:w w:val="7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-1"/>
          <w:sz w:val="16"/>
          <w:szCs w:val="16"/>
        </w:rPr>
        <w:t>Gevitz,</w:t>
      </w:r>
      <w:r>
        <w:rPr>
          <w:rFonts w:cs="Arial" w:hAnsi="Arial" w:eastAsia="Arial" w:ascii="Arial"/>
          <w:color w:val="221F1F"/>
          <w:spacing w:val="-6"/>
          <w:w w:val="7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-1"/>
          <w:sz w:val="16"/>
          <w:szCs w:val="16"/>
        </w:rPr>
        <w:t>DOs</w:t>
      </w:r>
      <w:r>
        <w:rPr>
          <w:rFonts w:cs="Arial" w:hAnsi="Arial" w:eastAsia="Arial" w:ascii="Arial"/>
          <w:color w:val="221F1F"/>
          <w:spacing w:val="-3"/>
          <w:w w:val="7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-1"/>
          <w:sz w:val="16"/>
          <w:szCs w:val="16"/>
        </w:rPr>
        <w:t>[wie</w:t>
      </w:r>
      <w:r>
        <w:rPr>
          <w:rFonts w:cs="Arial" w:hAnsi="Arial" w:eastAsia="Arial" w:ascii="Arial"/>
          <w:color w:val="221F1F"/>
          <w:spacing w:val="13"/>
          <w:w w:val="7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-1"/>
          <w:sz w:val="16"/>
          <w:szCs w:val="16"/>
        </w:rPr>
        <w:t>Anm.</w:t>
      </w:r>
      <w:r>
        <w:rPr>
          <w:rFonts w:cs="Arial" w:hAnsi="Arial" w:eastAsia="Arial" w:ascii="Arial"/>
          <w:color w:val="221F1F"/>
          <w:spacing w:val="14"/>
          <w:w w:val="7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-1"/>
          <w:sz w:val="16"/>
          <w:szCs w:val="16"/>
        </w:rPr>
        <w:t>6];</w:t>
      </w:r>
      <w:r>
        <w:rPr>
          <w:rFonts w:cs="Arial" w:hAnsi="Arial" w:eastAsia="Arial" w:ascii="Arial"/>
          <w:color w:val="221F1F"/>
          <w:spacing w:val="21"/>
          <w:w w:val="7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-1"/>
          <w:sz w:val="16"/>
          <w:szCs w:val="16"/>
        </w:rPr>
        <w:t>106,</w:t>
      </w:r>
      <w:r>
        <w:rPr>
          <w:rFonts w:cs="Arial" w:hAnsi="Arial" w:eastAsia="Arial" w:ascii="Arial"/>
          <w:color w:val="221F1F"/>
          <w:spacing w:val="30"/>
          <w:w w:val="7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184.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pict>
          <v:group style="position:absolute;margin-left:0pt;margin-top:0pt;width:586.773pt;height:793.703pt;mso-position-horizontal-relative:page;mso-position-vertical-relative:page;z-index:-558" coordorigin="0,0" coordsize="11735,15874">
            <v:shape style="position:absolute;left:1;top:487;width:11367;height:227" coordorigin="1,487" coordsize="11367,227" path="m1,714l11368,714,11368,487,1,487,1,714xe" filled="t" fillcolor="#E5E6E7" stroked="f">
              <v:path arrowok="t"/>
              <v:fill/>
            </v:shape>
            <v:shape style="position:absolute;left:11368;top:0;width:368;height:15868" coordorigin="11368,0" coordsize="368,15868" path="m11735,15868l11735,0,11368,0,11368,15868,11735,15868xe" filled="t" fillcolor="#0072B4" stroked="f">
              <v:path arrowok="t"/>
              <v:fill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04"/>
        <w:sectPr>
          <w:type w:val="continuous"/>
          <w:pgSz w:w="11740" w:h="15880"/>
          <w:pgMar w:top="380" w:bottom="280" w:left="860" w:right="820"/>
        </w:sectPr>
      </w:pP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221F1F"/>
          <w:spacing w:val="0"/>
          <w:w w:val="73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3"/>
          <w:w w:val="73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 w:lineRule="exact" w:line="260"/>
        <w:ind w:left="104"/>
      </w:pPr>
      <w:r>
        <w:rPr>
          <w:rFonts w:cs="Arial" w:hAnsi="Arial" w:eastAsia="Arial" w:ascii="Arial"/>
          <w:color w:val="0072B4"/>
          <w:spacing w:val="41"/>
          <w:w w:val="72"/>
          <w:position w:val="-1"/>
          <w:sz w:val="24"/>
          <w:szCs w:val="24"/>
        </w:rPr>
        <w:t>BEKANNTGABE</w:t>
      </w:r>
      <w:r>
        <w:rPr>
          <w:rFonts w:cs="Arial" w:hAnsi="Arial" w:eastAsia="Arial" w:ascii="Arial"/>
          <w:color w:val="0072B4"/>
          <w:spacing w:val="0"/>
          <w:w w:val="7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DE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72B4"/>
          <w:spacing w:val="41"/>
          <w:w w:val="70"/>
          <w:position w:val="-1"/>
          <w:sz w:val="24"/>
          <w:szCs w:val="24"/>
        </w:rPr>
        <w:t>HERAUSGEBE</w:t>
      </w:r>
      <w:r>
        <w:rPr>
          <w:rFonts w:cs="Arial" w:hAnsi="Arial" w:eastAsia="Arial" w:ascii="Arial"/>
          <w:color w:val="0072B4"/>
          <w:spacing w:val="0"/>
          <w:w w:val="7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0072B4"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1740" w:h="15880"/>
          <w:pgMar w:top="380" w:bottom="280" w:left="860" w:right="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1" w:lineRule="exact" w:line="180"/>
        <w:ind w:left="331" w:right="75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25.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Hartmann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C: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John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Martin</w:t>
      </w:r>
      <w:r>
        <w:rPr>
          <w:rFonts w:cs="Arial" w:hAnsi="Arial" w:eastAsia="Arial" w:ascii="Arial"/>
          <w:color w:val="221F1F"/>
          <w:spacing w:val="1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Littlejohn,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V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ter</w:t>
      </w:r>
      <w:r>
        <w:rPr>
          <w:rFonts w:cs="Arial" w:hAnsi="Arial" w:eastAsia="Arial" w:ascii="Arial"/>
          <w:color w:val="221F1F"/>
          <w:spacing w:val="-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europäischen</w:t>
      </w:r>
      <w:r>
        <w:rPr>
          <w:rFonts w:cs="Arial" w:hAnsi="Arial" w:eastAsia="Arial" w:ascii="Arial"/>
          <w:color w:val="221F1F"/>
          <w:spacing w:val="1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Osteopathie.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Deut-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sche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Zeitschrift</w:t>
      </w:r>
      <w:r>
        <w:rPr>
          <w:rFonts w:cs="Arial" w:hAnsi="Arial" w:eastAsia="Arial" w:ascii="Arial"/>
          <w:color w:val="221F1F"/>
          <w:spacing w:val="1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für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Osteopathie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2004;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2: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30–1.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3" w:lineRule="auto" w:line="234"/>
        <w:ind w:left="331" w:right="8" w:hanging="227"/>
      </w:pP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26.</w:t>
      </w:r>
      <w:r>
        <w:rPr>
          <w:rFonts w:cs="Arial" w:hAnsi="Arial" w:eastAsia="Arial" w:ascii="Arial"/>
          <w:color w:val="221F1F"/>
          <w:spacing w:val="29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Schräder</w:t>
      </w:r>
      <w:r>
        <w:rPr>
          <w:rFonts w:cs="Arial" w:hAnsi="Arial" w:eastAsia="Arial" w:ascii="Arial"/>
          <w:color w:val="221F1F"/>
          <w:spacing w:val="3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6"/>
          <w:w w:val="74"/>
          <w:sz w:val="16"/>
          <w:szCs w:val="16"/>
        </w:rPr>
        <w:t>P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3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Scharf</w:t>
      </w:r>
      <w:r>
        <w:rPr>
          <w:rFonts w:cs="Arial" w:hAnsi="Arial" w:eastAsia="Arial" w:ascii="Arial"/>
          <w:color w:val="221F1F"/>
          <w:spacing w:val="23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H</w:t>
      </w:r>
      <w:r>
        <w:rPr>
          <w:rFonts w:cs="Arial" w:hAnsi="Arial" w:eastAsia="Arial" w:ascii="Arial"/>
          <w:color w:val="221F1F"/>
          <w:spacing w:val="-16"/>
          <w:w w:val="74"/>
          <w:sz w:val="16"/>
          <w:szCs w:val="16"/>
        </w:rPr>
        <w:t>P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6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Günther</w:t>
      </w:r>
      <w:r>
        <w:rPr>
          <w:rFonts w:cs="Arial" w:hAnsi="Arial" w:eastAsia="Arial" w:ascii="Arial"/>
          <w:color w:val="221F1F"/>
          <w:spacing w:val="22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K</w:t>
      </w:r>
      <w:r>
        <w:rPr>
          <w:rFonts w:cs="Arial" w:hAnsi="Arial" w:eastAsia="Arial" w:ascii="Arial"/>
          <w:color w:val="221F1F"/>
          <w:spacing w:val="-16"/>
          <w:w w:val="74"/>
          <w:sz w:val="16"/>
          <w:szCs w:val="16"/>
        </w:rPr>
        <w:t>P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5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Puhl</w:t>
      </w:r>
      <w:r>
        <w:rPr>
          <w:rFonts w:cs="Arial" w:hAnsi="Arial" w:eastAsia="Arial" w:ascii="Arial"/>
          <w:color w:val="221F1F"/>
          <w:spacing w:val="9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4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5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Porzsolt</w:t>
      </w:r>
      <w:r>
        <w:rPr>
          <w:rFonts w:cs="Arial" w:hAnsi="Arial" w:eastAsia="Arial" w:ascii="Arial"/>
          <w:color w:val="221F1F"/>
          <w:spacing w:val="16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F:</w:t>
      </w:r>
      <w:r>
        <w:rPr>
          <w:rFonts w:cs="Arial" w:hAnsi="Arial" w:eastAsia="Arial" w:ascii="Arial"/>
          <w:color w:val="221F1F"/>
          <w:spacing w:val="1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Evidence-Based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7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Medicine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Orthopädie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Sinnvolle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Ergänzung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oder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überflüssiger</w:t>
      </w:r>
      <w:r>
        <w:rPr>
          <w:rFonts w:cs="Arial" w:hAnsi="Arial" w:eastAsia="Arial" w:ascii="Arial"/>
          <w:color w:val="221F1F"/>
          <w:spacing w:val="2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Ballast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klini-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schen</w:t>
      </w:r>
      <w:r>
        <w:rPr>
          <w:rFonts w:cs="Arial" w:hAnsi="Arial" w:eastAsia="Arial" w:ascii="Arial"/>
          <w:color w:val="221F1F"/>
          <w:spacing w:val="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Arbeit?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il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2: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Das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Modul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„Therapie“.</w:t>
      </w:r>
      <w:r>
        <w:rPr>
          <w:rFonts w:cs="Arial" w:hAnsi="Arial" w:eastAsia="Arial" w:ascii="Arial"/>
          <w:color w:val="221F1F"/>
          <w:spacing w:val="2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Orthop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Unfallchir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2003;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141: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31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391–4.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2"/>
        <w:ind w:left="104"/>
      </w:pP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27.</w:t>
      </w:r>
      <w:r>
        <w:rPr>
          <w:rFonts w:cs="Arial" w:hAnsi="Arial" w:eastAsia="Arial" w:ascii="Arial"/>
          <w:color w:val="221F1F"/>
          <w:spacing w:val="-3"/>
          <w:w w:val="86"/>
          <w:sz w:val="16"/>
          <w:szCs w:val="16"/>
        </w:rPr>
        <w:t> </w:t>
      </w:r>
      <w:hyperlink r:id="rId11"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1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.hsc.unt.edu/orc/documents/ResearchManual.pdf.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3"/>
        <w:ind w:left="104"/>
      </w:pP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28.</w:t>
      </w:r>
      <w:r>
        <w:rPr>
          <w:rFonts w:cs="Arial" w:hAnsi="Arial" w:eastAsia="Arial" w:ascii="Arial"/>
          <w:color w:val="221F1F"/>
          <w:spacing w:val="-3"/>
          <w:w w:val="86"/>
          <w:sz w:val="16"/>
          <w:szCs w:val="16"/>
        </w:rPr>
        <w:t> </w:t>
      </w:r>
      <w:hyperlink r:id="rId12"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1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.aacom.org/om/research/synergy-white-pape</w:t>
        </w:r>
        <w:r>
          <w:rPr>
            <w:rFonts w:cs="Arial" w:hAnsi="Arial" w:eastAsia="Arial" w:ascii="Arial"/>
            <w:color w:val="221F1F"/>
            <w:spacing w:val="-12"/>
            <w:w w:val="80"/>
            <w:sz w:val="16"/>
            <w:szCs w:val="16"/>
          </w:rPr>
          <w:t>r</w:t>
        </w:r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.doc.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2"/>
        <w:ind w:left="104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29.</w:t>
      </w:r>
      <w:r>
        <w:rPr>
          <w:rFonts w:cs="Arial" w:hAnsi="Arial" w:eastAsia="Arial" w:ascii="Arial"/>
          <w:color w:val="221F1F"/>
          <w:spacing w:val="1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Vgl.</w:t>
      </w:r>
      <w:r>
        <w:rPr>
          <w:rFonts w:cs="Arial" w:hAnsi="Arial" w:eastAsia="Arial" w:ascii="Arial"/>
          <w:color w:val="221F1F"/>
          <w:spacing w:val="-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u.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a.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hyperlink r:id="rId13"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1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.bso.ac.uk/sm4publ.htm.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 w:lineRule="exact" w:line="180"/>
        <w:ind w:left="331" w:right="79" w:hanging="227"/>
      </w:pP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30.</w:t>
      </w:r>
      <w:r>
        <w:rPr>
          <w:rFonts w:cs="Arial" w:hAnsi="Arial" w:eastAsia="Arial" w:ascii="Arial"/>
          <w:color w:val="221F1F"/>
          <w:spacing w:val="3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Siehe</w:t>
      </w:r>
      <w:r>
        <w:rPr>
          <w:rFonts w:cs="Arial" w:hAnsi="Arial" w:eastAsia="Arial" w:ascii="Arial"/>
          <w:color w:val="221F1F"/>
          <w:spacing w:val="17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z.</w:t>
      </w:r>
      <w:r>
        <w:rPr>
          <w:rFonts w:cs="Arial" w:hAnsi="Arial" w:eastAsia="Arial" w:ascii="Arial"/>
          <w:color w:val="221F1F"/>
          <w:spacing w:val="4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B.</w:t>
      </w:r>
      <w:r>
        <w:rPr>
          <w:rFonts w:cs="Arial" w:hAnsi="Arial" w:eastAsia="Arial" w:ascii="Arial"/>
          <w:color w:val="221F1F"/>
          <w:spacing w:val="8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-2"/>
          <w:w w:val="73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TB</w:t>
      </w:r>
      <w:r>
        <w:rPr>
          <w:rFonts w:cs="Arial" w:hAnsi="Arial" w:eastAsia="Arial" w:ascii="Arial"/>
          <w:color w:val="221F1F"/>
          <w:spacing w:val="-3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1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Research</w:t>
      </w:r>
      <w:r>
        <w:rPr>
          <w:rFonts w:cs="Arial" w:hAnsi="Arial" w:eastAsia="Arial" w:ascii="Arial"/>
          <w:color w:val="221F1F"/>
          <w:spacing w:val="-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7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eatment</w:t>
      </w:r>
      <w:r>
        <w:rPr>
          <w:rFonts w:cs="Arial" w:hAnsi="Arial" w:eastAsia="Arial" w:ascii="Arial"/>
          <w:color w:val="221F1F"/>
          <w:spacing w:val="1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Bulletin.</w:t>
      </w:r>
      <w:r>
        <w:rPr>
          <w:rFonts w:cs="Arial" w:hAnsi="Arial" w:eastAsia="Arial" w:ascii="Arial"/>
          <w:color w:val="221F1F"/>
          <w:spacing w:val="15"/>
          <w:w w:val="77"/>
          <w:sz w:val="16"/>
          <w:szCs w:val="16"/>
        </w:rPr>
        <w:t> </w:t>
      </w:r>
      <w:hyperlink r:id="rId14"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1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.bso.ac.</w:t>
        </w:r>
      </w:hyperlink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uk/sm4ortb.htm.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0"/>
        <w:ind w:left="104"/>
      </w:pP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31.</w:t>
      </w:r>
      <w:r>
        <w:rPr>
          <w:rFonts w:cs="Arial" w:hAnsi="Arial" w:eastAsia="Arial" w:ascii="Arial"/>
          <w:color w:val="221F1F"/>
          <w:spacing w:val="-3"/>
          <w:w w:val="86"/>
          <w:sz w:val="16"/>
          <w:szCs w:val="16"/>
        </w:rPr>
        <w:t> </w:t>
      </w:r>
      <w:hyperlink r:id="rId15"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1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.osteopathie-akademie.de/diplom_erstellen.html.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3"/>
        <w:ind w:left="104"/>
      </w:pP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32.</w:t>
      </w:r>
      <w:r>
        <w:rPr>
          <w:rFonts w:cs="Arial" w:hAnsi="Arial" w:eastAsia="Arial" w:ascii="Arial"/>
          <w:color w:val="221F1F"/>
          <w:spacing w:val="-3"/>
          <w:w w:val="86"/>
          <w:sz w:val="16"/>
          <w:szCs w:val="16"/>
        </w:rPr>
        <w:t> </w:t>
      </w:r>
      <w:hyperlink r:id="rId16"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1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.osteopathie-akademie.de/diplom_chrono.html.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5" w:lineRule="auto" w:line="234"/>
        <w:ind w:left="331" w:right="149" w:hanging="227"/>
      </w:pP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33.</w:t>
      </w:r>
      <w:r>
        <w:rPr>
          <w:rFonts w:cs="Arial" w:hAnsi="Arial" w:eastAsia="Arial" w:ascii="Arial"/>
          <w:color w:val="221F1F"/>
          <w:spacing w:val="3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Knebl</w:t>
      </w:r>
      <w:r>
        <w:rPr>
          <w:rFonts w:cs="Arial" w:hAnsi="Arial" w:eastAsia="Arial" w:ascii="Arial"/>
          <w:color w:val="221F1F"/>
          <w:spacing w:val="21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JA,</w:t>
      </w:r>
      <w:r>
        <w:rPr>
          <w:rFonts w:cs="Arial" w:hAnsi="Arial" w:eastAsia="Arial" w:ascii="Arial"/>
          <w:color w:val="221F1F"/>
          <w:spacing w:val="14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Shores</w:t>
      </w:r>
      <w:r>
        <w:rPr>
          <w:rFonts w:cs="Arial" w:hAnsi="Arial" w:eastAsia="Arial" w:ascii="Arial"/>
          <w:color w:val="221F1F"/>
          <w:spacing w:val="2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JH,</w:t>
      </w:r>
      <w:r>
        <w:rPr>
          <w:rFonts w:cs="Arial" w:hAnsi="Arial" w:eastAsia="Arial" w:ascii="Arial"/>
          <w:color w:val="221F1F"/>
          <w:spacing w:val="1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Gamber</w:t>
      </w:r>
      <w:r>
        <w:rPr>
          <w:rFonts w:cs="Arial" w:hAnsi="Arial" w:eastAsia="Arial" w:ascii="Arial"/>
          <w:color w:val="221F1F"/>
          <w:spacing w:val="28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RG,</w:t>
      </w:r>
      <w:r>
        <w:rPr>
          <w:rFonts w:cs="Arial" w:hAnsi="Arial" w:eastAsia="Arial" w:ascii="Arial"/>
          <w:color w:val="221F1F"/>
          <w:spacing w:val="-6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Gray</w:t>
      </w:r>
      <w:r>
        <w:rPr>
          <w:rFonts w:cs="Arial" w:hAnsi="Arial" w:eastAsia="Arial" w:ascii="Arial"/>
          <w:color w:val="221F1F"/>
          <w:spacing w:val="3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-11"/>
          <w:w w:val="73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7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Herron</w:t>
      </w:r>
      <w:r>
        <w:rPr>
          <w:rFonts w:cs="Arial" w:hAnsi="Arial" w:eastAsia="Arial" w:ascii="Arial"/>
          <w:color w:val="221F1F"/>
          <w:spacing w:val="2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KM:</w:t>
      </w:r>
      <w:r>
        <w:rPr>
          <w:rFonts w:cs="Arial" w:hAnsi="Arial" w:eastAsia="Arial" w:ascii="Arial"/>
          <w:color w:val="221F1F"/>
          <w:spacing w:val="17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Improving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8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functional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ility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elder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via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Spencer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technique,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osteop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hic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manipul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ive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treatment:</w:t>
      </w:r>
      <w:r>
        <w:rPr>
          <w:rFonts w:cs="Arial" w:hAnsi="Arial" w:eastAsia="Arial" w:ascii="Arial"/>
          <w:color w:val="221F1F"/>
          <w:spacing w:val="2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randomized,</w:t>
      </w:r>
      <w:r>
        <w:rPr>
          <w:rFonts w:cs="Arial" w:hAnsi="Arial" w:eastAsia="Arial" w:ascii="Arial"/>
          <w:color w:val="221F1F"/>
          <w:spacing w:val="1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controlled</w:t>
      </w:r>
      <w:r>
        <w:rPr>
          <w:rFonts w:cs="Arial" w:hAnsi="Arial" w:eastAsia="Arial" w:ascii="Arial"/>
          <w:color w:val="221F1F"/>
          <w:spacing w:val="1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trial.</w:t>
      </w:r>
      <w:r>
        <w:rPr>
          <w:rFonts w:cs="Arial" w:hAnsi="Arial" w:eastAsia="Arial" w:ascii="Arial"/>
          <w:color w:val="221F1F"/>
          <w:spacing w:val="1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J</w:t>
      </w:r>
      <w:r>
        <w:rPr>
          <w:rFonts w:cs="Arial" w:hAnsi="Arial" w:eastAsia="Arial" w:ascii="Arial"/>
          <w:color w:val="221F1F"/>
          <w:spacing w:val="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Am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Osteopath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As-soc.</w:t>
      </w:r>
      <w:r>
        <w:rPr>
          <w:rFonts w:cs="Arial" w:hAnsi="Arial" w:eastAsia="Arial" w:ascii="Arial"/>
          <w:color w:val="221F1F"/>
          <w:spacing w:val="1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2002;</w:t>
      </w:r>
      <w:r>
        <w:rPr>
          <w:rFonts w:cs="Arial" w:hAnsi="Arial" w:eastAsia="Arial" w:ascii="Arial"/>
          <w:color w:val="221F1F"/>
          <w:spacing w:val="-1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102: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31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387–96.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5" w:lineRule="auto" w:line="234"/>
        <w:ind w:left="331" w:right="19" w:hanging="227"/>
      </w:pP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34.</w:t>
      </w:r>
      <w:r>
        <w:rPr>
          <w:rFonts w:cs="Arial" w:hAnsi="Arial" w:eastAsia="Arial" w:ascii="Arial"/>
          <w:color w:val="221F1F"/>
          <w:spacing w:val="3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Gamber</w:t>
      </w:r>
      <w:r>
        <w:rPr>
          <w:rFonts w:cs="Arial" w:hAnsi="Arial" w:eastAsia="Arial" w:ascii="Arial"/>
          <w:color w:val="221F1F"/>
          <w:spacing w:val="28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RG,</w:t>
      </w:r>
      <w:r>
        <w:rPr>
          <w:rFonts w:cs="Arial" w:hAnsi="Arial" w:eastAsia="Arial" w:ascii="Arial"/>
          <w:color w:val="221F1F"/>
          <w:spacing w:val="-6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Shores</w:t>
      </w:r>
      <w:r>
        <w:rPr>
          <w:rFonts w:cs="Arial" w:hAnsi="Arial" w:eastAsia="Arial" w:ascii="Arial"/>
          <w:color w:val="221F1F"/>
          <w:spacing w:val="2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JH,</w:t>
      </w:r>
      <w:r>
        <w:rPr>
          <w:rFonts w:cs="Arial" w:hAnsi="Arial" w:eastAsia="Arial" w:ascii="Arial"/>
          <w:color w:val="221F1F"/>
          <w:spacing w:val="1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Russo</w:t>
      </w:r>
      <w:r>
        <w:rPr>
          <w:rFonts w:cs="Arial" w:hAnsi="Arial" w:eastAsia="Arial" w:ascii="Arial"/>
          <w:color w:val="221F1F"/>
          <w:spacing w:val="14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D</w:t>
      </w:r>
      <w:r>
        <w:rPr>
          <w:rFonts w:cs="Arial" w:hAnsi="Arial" w:eastAsia="Arial" w:ascii="Arial"/>
          <w:color w:val="221F1F"/>
          <w:spacing w:val="-15"/>
          <w:w w:val="73"/>
          <w:sz w:val="16"/>
          <w:szCs w:val="16"/>
        </w:rPr>
        <w:t>P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Jimenez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C,</w:t>
      </w:r>
      <w:r>
        <w:rPr>
          <w:rFonts w:cs="Arial" w:hAnsi="Arial" w:eastAsia="Arial" w:ascii="Arial"/>
          <w:color w:val="221F1F"/>
          <w:spacing w:val="3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Rubin</w:t>
      </w:r>
      <w:r>
        <w:rPr>
          <w:rFonts w:cs="Arial" w:hAnsi="Arial" w:eastAsia="Arial" w:ascii="Arial"/>
          <w:color w:val="221F1F"/>
          <w:spacing w:val="22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BR:</w:t>
      </w:r>
      <w:r>
        <w:rPr>
          <w:rFonts w:cs="Arial" w:hAnsi="Arial" w:eastAsia="Arial" w:ascii="Arial"/>
          <w:color w:val="221F1F"/>
          <w:spacing w:val="3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manipula-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tive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treatment</w:t>
      </w:r>
      <w:r>
        <w:rPr>
          <w:rFonts w:cs="Arial" w:hAnsi="Arial" w:eastAsia="Arial" w:ascii="Arial"/>
          <w:color w:val="221F1F"/>
          <w:spacing w:val="1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conjunction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medic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tion</w:t>
      </w:r>
      <w:r>
        <w:rPr>
          <w:rFonts w:cs="Arial" w:hAnsi="Arial" w:eastAsia="Arial" w:ascii="Arial"/>
          <w:color w:val="221F1F"/>
          <w:spacing w:val="1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relieves</w:t>
      </w:r>
      <w:r>
        <w:rPr>
          <w:rFonts w:cs="Arial" w:hAnsi="Arial" w:eastAsia="Arial" w:ascii="Arial"/>
          <w:color w:val="221F1F"/>
          <w:spacing w:val="-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pain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associated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bromyalgia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syndrome: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results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randomized</w:t>
      </w:r>
      <w:r>
        <w:rPr>
          <w:rFonts w:cs="Arial" w:hAnsi="Arial" w:eastAsia="Arial" w:ascii="Arial"/>
          <w:color w:val="221F1F"/>
          <w:spacing w:val="-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clinical</w:t>
      </w:r>
      <w:r>
        <w:rPr>
          <w:rFonts w:cs="Arial" w:hAnsi="Arial" w:eastAsia="Arial" w:ascii="Arial"/>
          <w:color w:val="221F1F"/>
          <w:spacing w:val="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pilot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project.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J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Am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Osteo-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path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Assoc.</w:t>
      </w:r>
      <w:r>
        <w:rPr>
          <w:rFonts w:cs="Arial" w:hAnsi="Arial" w:eastAsia="Arial" w:ascii="Arial"/>
          <w:color w:val="221F1F"/>
          <w:spacing w:val="-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2002;</w:t>
      </w:r>
      <w:r>
        <w:rPr>
          <w:rFonts w:cs="Arial" w:hAnsi="Arial" w:eastAsia="Arial" w:ascii="Arial"/>
          <w:color w:val="221F1F"/>
          <w:spacing w:val="3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102:</w:t>
      </w:r>
      <w:r>
        <w:rPr>
          <w:rFonts w:cs="Arial" w:hAnsi="Arial" w:eastAsia="Arial" w:ascii="Arial"/>
          <w:color w:val="221F1F"/>
          <w:spacing w:val="1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321–5.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6" w:lineRule="auto" w:line="234"/>
        <w:ind w:left="331" w:right="104" w:hanging="227"/>
      </w:pP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35.</w:t>
      </w:r>
      <w:r>
        <w:rPr>
          <w:rFonts w:cs="Arial" w:hAnsi="Arial" w:eastAsia="Arial" w:ascii="Arial"/>
          <w:color w:val="221F1F"/>
          <w:spacing w:val="29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Mills</w:t>
      </w:r>
      <w:r>
        <w:rPr>
          <w:rFonts w:cs="Arial" w:hAnsi="Arial" w:eastAsia="Arial" w:ascii="Arial"/>
          <w:color w:val="221F1F"/>
          <w:spacing w:val="27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M</w:t>
      </w:r>
      <w:r>
        <w:rPr>
          <w:rFonts w:cs="Arial" w:hAnsi="Arial" w:eastAsia="Arial" w:ascii="Arial"/>
          <w:color w:val="221F1F"/>
          <w:spacing w:val="-11"/>
          <w:w w:val="74"/>
          <w:sz w:val="16"/>
          <w:szCs w:val="16"/>
        </w:rPr>
        <w:t>V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6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Henle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12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CE,</w:t>
      </w:r>
      <w:r>
        <w:rPr>
          <w:rFonts w:cs="Arial" w:hAnsi="Arial" w:eastAsia="Arial" w:ascii="Arial"/>
          <w:color w:val="221F1F"/>
          <w:spacing w:val="-6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Barnes</w:t>
      </w:r>
      <w:r>
        <w:rPr>
          <w:rFonts w:cs="Arial" w:hAnsi="Arial" w:eastAsia="Arial" w:ascii="Arial"/>
          <w:color w:val="221F1F"/>
          <w:spacing w:val="2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LL,</w:t>
      </w:r>
      <w:r>
        <w:rPr>
          <w:rFonts w:cs="Arial" w:hAnsi="Arial" w:eastAsia="Arial" w:ascii="Arial"/>
          <w:color w:val="221F1F"/>
          <w:spacing w:val="8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Carreiro</w:t>
      </w:r>
      <w:r>
        <w:rPr>
          <w:rFonts w:cs="Arial" w:hAnsi="Arial" w:eastAsia="Arial" w:ascii="Arial"/>
          <w:color w:val="221F1F"/>
          <w:spacing w:val="22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JE,</w:t>
      </w:r>
      <w:r>
        <w:rPr>
          <w:rFonts w:cs="Arial" w:hAnsi="Arial" w:eastAsia="Arial" w:ascii="Arial"/>
          <w:color w:val="221F1F"/>
          <w:spacing w:val="2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Degenhardt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5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BF: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2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osteo-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pathic</w:t>
      </w:r>
      <w:r>
        <w:rPr>
          <w:rFonts w:cs="Arial" w:hAnsi="Arial" w:eastAsia="Arial" w:ascii="Arial"/>
          <w:color w:val="221F1F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manipulative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treatment</w:t>
      </w:r>
      <w:r>
        <w:rPr>
          <w:rFonts w:cs="Arial" w:hAnsi="Arial" w:eastAsia="Arial" w:ascii="Arial"/>
          <w:color w:val="221F1F"/>
          <w:spacing w:val="1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adjuvant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therapy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children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1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recurrent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acute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otitis</w:t>
      </w:r>
      <w:r>
        <w:rPr>
          <w:rFonts w:cs="Arial" w:hAnsi="Arial" w:eastAsia="Arial" w:ascii="Arial"/>
          <w:color w:val="221F1F"/>
          <w:spacing w:val="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media.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Arch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Pediatr</w:t>
      </w:r>
      <w:r>
        <w:rPr>
          <w:rFonts w:cs="Arial" w:hAnsi="Arial" w:eastAsia="Arial" w:ascii="Arial"/>
          <w:color w:val="221F1F"/>
          <w:spacing w:val="-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Adolesc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Med.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2003;</w:t>
      </w:r>
      <w:r>
        <w:rPr>
          <w:rFonts w:cs="Arial" w:hAnsi="Arial" w:eastAsia="Arial" w:ascii="Arial"/>
          <w:color w:val="221F1F"/>
          <w:spacing w:val="3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157:</w:t>
      </w:r>
      <w:r>
        <w:rPr>
          <w:rFonts w:cs="Arial" w:hAnsi="Arial" w:eastAsia="Arial" w:ascii="Arial"/>
          <w:color w:val="221F1F"/>
          <w:spacing w:val="1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861–6.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7" w:lineRule="auto" w:line="234"/>
        <w:ind w:left="331" w:right="26" w:hanging="227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36.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Guiney</w:t>
      </w:r>
      <w:r>
        <w:rPr>
          <w:rFonts w:cs="Arial" w:hAnsi="Arial" w:eastAsia="Arial" w:ascii="Arial"/>
          <w:color w:val="221F1F"/>
          <w:spacing w:val="-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5"/>
          <w:w w:val="77"/>
          <w:sz w:val="16"/>
          <w:szCs w:val="16"/>
        </w:rPr>
        <w:t>P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Chou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4"/>
          <w:sz w:val="16"/>
          <w:szCs w:val="16"/>
        </w:rPr>
        <w:t>R,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Vianna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A,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Lovenheim</w:t>
      </w:r>
      <w:r>
        <w:rPr>
          <w:rFonts w:cs="Arial" w:hAnsi="Arial" w:eastAsia="Arial" w:ascii="Arial"/>
          <w:color w:val="221F1F"/>
          <w:spacing w:val="1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J: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Effects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osteopathic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manipulative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treatment</w:t>
      </w:r>
      <w:r>
        <w:rPr>
          <w:rFonts w:cs="Arial" w:hAnsi="Arial" w:eastAsia="Arial" w:ascii="Arial"/>
          <w:color w:val="221F1F"/>
          <w:spacing w:val="1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pediatric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patients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1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asthma: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randomized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controlled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trial.</w:t>
      </w:r>
      <w:r>
        <w:rPr>
          <w:rFonts w:cs="Arial" w:hAnsi="Arial" w:eastAsia="Arial" w:ascii="Arial"/>
          <w:color w:val="221F1F"/>
          <w:spacing w:val="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J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Am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Osteopath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Assoc.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2005;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105:</w:t>
      </w:r>
      <w:r>
        <w:rPr>
          <w:rFonts w:cs="Arial" w:hAnsi="Arial" w:eastAsia="Arial" w:ascii="Arial"/>
          <w:color w:val="221F1F"/>
          <w:spacing w:val="2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7–12.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331" w:right="292" w:hanging="227"/>
      </w:pP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37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Hayde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C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Mullinge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B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: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prelimina</w:t>
      </w:r>
      <w:r>
        <w:rPr>
          <w:rFonts w:cs="Arial" w:hAnsi="Arial" w:eastAsia="Arial" w:ascii="Arial"/>
          <w:color w:val="221F1F"/>
          <w:spacing w:val="2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1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assessmen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th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impac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2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cranial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osteopath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fo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th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relie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infantil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1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colic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Comp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Cli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n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Prac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.</w:t>
      </w:r>
      <w:r>
        <w:rPr>
          <w:rFonts w:cs="Arial" w:hAnsi="Arial" w:eastAsia="Arial" w:ascii="Arial"/>
          <w:color w:val="221F1F"/>
          <w:spacing w:val="-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2006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;</w:t>
      </w:r>
      <w:r>
        <w:rPr>
          <w:rFonts w:cs="Arial" w:hAnsi="Arial" w:eastAsia="Arial" w:ascii="Arial"/>
          <w:color w:val="221F1F"/>
          <w:spacing w:val="3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86"/>
          <w:sz w:val="16"/>
          <w:szCs w:val="16"/>
        </w:rPr>
        <w:t>12: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83–90.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331" w:right="48" w:hanging="227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38.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Green</w:t>
      </w:r>
      <w:r>
        <w:rPr>
          <w:rFonts w:cs="Arial" w:hAnsi="Arial" w:eastAsia="Arial" w:ascii="Arial"/>
          <w:color w:val="221F1F"/>
          <w:spacing w:val="-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</w:t>
      </w:r>
      <w:r>
        <w:rPr>
          <w:rFonts w:cs="Arial" w:hAnsi="Arial" w:eastAsia="Arial" w:ascii="Arial"/>
          <w:color w:val="221F1F"/>
          <w:spacing w:val="-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et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al.: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systematic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review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aniosacral</w:t>
      </w:r>
      <w:r>
        <w:rPr>
          <w:rFonts w:cs="Arial" w:hAnsi="Arial" w:eastAsia="Arial" w:ascii="Arial"/>
          <w:color w:val="221F1F"/>
          <w:spacing w:val="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therapy: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biological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plausibili-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assessment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reli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bility</w:t>
      </w:r>
      <w:r>
        <w:rPr>
          <w:rFonts w:cs="Arial" w:hAnsi="Arial" w:eastAsia="Arial" w:ascii="Arial"/>
          <w:color w:val="221F1F"/>
          <w:spacing w:val="1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clinical</w:t>
      </w:r>
      <w:r>
        <w:rPr>
          <w:rFonts w:cs="Arial" w:hAnsi="Arial" w:eastAsia="Arial" w:ascii="Arial"/>
          <w:color w:val="221F1F"/>
          <w:spacing w:val="1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fectiveness.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Complement</w:t>
      </w:r>
      <w:r>
        <w:rPr>
          <w:rFonts w:cs="Arial" w:hAnsi="Arial" w:eastAsia="Arial" w:ascii="Arial"/>
          <w:color w:val="221F1F"/>
          <w:spacing w:val="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Ther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Med.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1999</w:t>
      </w:r>
      <w:r>
        <w:rPr>
          <w:rFonts w:cs="Arial" w:hAnsi="Arial" w:eastAsia="Arial" w:ascii="Arial"/>
          <w:color w:val="221F1F"/>
          <w:spacing w:val="2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Dec;</w:t>
      </w:r>
      <w:r>
        <w:rPr>
          <w:rFonts w:cs="Arial" w:hAnsi="Arial" w:eastAsia="Arial" w:ascii="Arial"/>
          <w:color w:val="221F1F"/>
          <w:spacing w:val="-5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7(4):</w:t>
      </w:r>
      <w:r>
        <w:rPr>
          <w:rFonts w:cs="Arial" w:hAnsi="Arial" w:eastAsia="Arial" w:ascii="Arial"/>
          <w:color w:val="221F1F"/>
          <w:spacing w:val="-6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201–7.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 w:lineRule="exact" w:line="180"/>
        <w:ind w:left="331" w:right="217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39.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Rogers</w:t>
      </w:r>
      <w:r>
        <w:rPr>
          <w:rFonts w:cs="Arial" w:hAnsi="Arial" w:eastAsia="Arial" w:ascii="Arial"/>
          <w:color w:val="221F1F"/>
          <w:spacing w:val="-8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JS</w:t>
      </w:r>
      <w:r>
        <w:rPr>
          <w:rFonts w:cs="Arial" w:hAnsi="Arial" w:eastAsia="Arial" w:ascii="Arial"/>
          <w:color w:val="221F1F"/>
          <w:spacing w:val="-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et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al.: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Simultaneous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palpation</w:t>
      </w:r>
      <w:r>
        <w:rPr>
          <w:rFonts w:cs="Arial" w:hAnsi="Arial" w:eastAsia="Arial" w:ascii="Arial"/>
          <w:color w:val="221F1F"/>
          <w:spacing w:val="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craniosacral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rate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head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feet:</w:t>
      </w:r>
      <w:r>
        <w:rPr>
          <w:rFonts w:cs="Arial" w:hAnsi="Arial" w:eastAsia="Arial" w:ascii="Arial"/>
          <w:color w:val="221F1F"/>
          <w:spacing w:val="11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intrarater</w:t>
      </w:r>
      <w:r>
        <w:rPr>
          <w:rFonts w:cs="Arial" w:hAnsi="Arial" w:eastAsia="Arial" w:ascii="Arial"/>
          <w:color w:val="221F1F"/>
          <w:spacing w:val="2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interrater</w:t>
      </w:r>
      <w:r>
        <w:rPr>
          <w:rFonts w:cs="Arial" w:hAnsi="Arial" w:eastAsia="Arial" w:ascii="Arial"/>
          <w:color w:val="221F1F"/>
          <w:spacing w:val="2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reliability</w:t>
      </w:r>
      <w:r>
        <w:rPr>
          <w:rFonts w:cs="Arial" w:hAnsi="Arial" w:eastAsia="Arial" w:ascii="Arial"/>
          <w:color w:val="221F1F"/>
          <w:spacing w:val="2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rate</w:t>
      </w:r>
      <w:r>
        <w:rPr>
          <w:rFonts w:cs="Arial" w:hAnsi="Arial" w:eastAsia="Arial" w:ascii="Arial"/>
          <w:color w:val="221F1F"/>
          <w:spacing w:val="1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comparisons.</w:t>
      </w:r>
      <w:r>
        <w:rPr>
          <w:rFonts w:cs="Arial" w:hAnsi="Arial" w:eastAsia="Arial" w:ascii="Arial"/>
          <w:color w:val="221F1F"/>
          <w:spacing w:val="27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Phys</w:t>
      </w:r>
      <w:r>
        <w:rPr>
          <w:rFonts w:cs="Arial" w:hAnsi="Arial" w:eastAsia="Arial" w:ascii="Arial"/>
          <w:color w:val="221F1F"/>
          <w:spacing w:val="-5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-1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1998</w:t>
      </w:r>
      <w:r>
        <w:rPr>
          <w:rFonts w:cs="Arial" w:hAnsi="Arial" w:eastAsia="Arial" w:ascii="Arial"/>
          <w:color w:val="221F1F"/>
          <w:spacing w:val="2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Nov;</w:t>
      </w:r>
      <w:r>
        <w:rPr>
          <w:rFonts w:cs="Arial" w:hAnsi="Arial" w:eastAsia="Arial" w:ascii="Arial"/>
          <w:color w:val="221F1F"/>
          <w:spacing w:val="-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78(11):</w:t>
      </w:r>
      <w:r>
        <w:rPr>
          <w:rFonts w:cs="Arial" w:hAnsi="Arial" w:eastAsia="Arial" w:ascii="Arial"/>
          <w:color w:val="221F1F"/>
          <w:spacing w:val="1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1175–85.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331" w:right="69" w:hanging="227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40.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Moran</w:t>
      </w:r>
      <w:r>
        <w:rPr>
          <w:rFonts w:cs="Arial" w:hAnsi="Arial" w:eastAsia="Arial" w:ascii="Arial"/>
          <w:color w:val="221F1F"/>
          <w:spacing w:val="1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RW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et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al.: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Intraexaminer</w:t>
      </w:r>
      <w:r>
        <w:rPr>
          <w:rFonts w:cs="Arial" w:hAnsi="Arial" w:eastAsia="Arial" w:ascii="Arial"/>
          <w:color w:val="221F1F"/>
          <w:spacing w:val="-7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interexaminer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reliability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palpation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4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cranial</w:t>
      </w:r>
      <w:r>
        <w:rPr>
          <w:rFonts w:cs="Arial" w:hAnsi="Arial" w:eastAsia="Arial" w:ascii="Arial"/>
          <w:color w:val="221F1F"/>
          <w:spacing w:val="1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rhythmic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impulse</w:t>
      </w:r>
      <w:r>
        <w:rPr>
          <w:rFonts w:cs="Arial" w:hAnsi="Arial" w:eastAsia="Arial" w:ascii="Arial"/>
          <w:color w:val="221F1F"/>
          <w:spacing w:val="14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head</w:t>
      </w:r>
      <w:r>
        <w:rPr>
          <w:rFonts w:cs="Arial" w:hAnsi="Arial" w:eastAsia="Arial" w:ascii="Arial"/>
          <w:color w:val="221F1F"/>
          <w:spacing w:val="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sacrum.</w:t>
      </w:r>
      <w:r>
        <w:rPr>
          <w:rFonts w:cs="Arial" w:hAnsi="Arial" w:eastAsia="Arial" w:ascii="Arial"/>
          <w:color w:val="221F1F"/>
          <w:spacing w:val="15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J</w:t>
      </w:r>
      <w:r>
        <w:rPr>
          <w:rFonts w:cs="Arial" w:hAnsi="Arial" w:eastAsia="Arial" w:ascii="Arial"/>
          <w:color w:val="221F1F"/>
          <w:spacing w:val="6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Manipulative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Physiol</w:t>
      </w:r>
      <w:r>
        <w:rPr>
          <w:rFonts w:cs="Arial" w:hAnsi="Arial" w:eastAsia="Arial" w:ascii="Arial"/>
          <w:color w:val="221F1F"/>
          <w:spacing w:val="-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-12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86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2001</w:t>
      </w:r>
      <w:r>
        <w:rPr>
          <w:rFonts w:cs="Arial" w:hAnsi="Arial" w:eastAsia="Arial" w:ascii="Arial"/>
          <w:color w:val="221F1F"/>
          <w:spacing w:val="15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Ma</w:t>
      </w:r>
      <w:r>
        <w:rPr>
          <w:rFonts w:cs="Arial" w:hAnsi="Arial" w:eastAsia="Arial" w:ascii="Arial"/>
          <w:color w:val="221F1F"/>
          <w:spacing w:val="-5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-1"/>
          <w:w w:val="82"/>
          <w:sz w:val="16"/>
          <w:szCs w:val="16"/>
        </w:rPr>
        <w:t>-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Apr;</w:t>
      </w:r>
      <w:r>
        <w:rPr>
          <w:rFonts w:cs="Arial" w:hAnsi="Arial" w:eastAsia="Arial" w:ascii="Arial"/>
          <w:color w:val="221F1F"/>
          <w:spacing w:val="-6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24(3):</w:t>
      </w:r>
      <w:r>
        <w:rPr>
          <w:rFonts w:cs="Arial" w:hAnsi="Arial" w:eastAsia="Arial" w:ascii="Arial"/>
          <w:color w:val="221F1F"/>
          <w:spacing w:val="-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183–90.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2"/>
        <w:ind w:left="104"/>
      </w:pP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41.</w:t>
      </w:r>
      <w:r>
        <w:rPr>
          <w:rFonts w:cs="Arial" w:hAnsi="Arial" w:eastAsia="Arial" w:ascii="Arial"/>
          <w:color w:val="221F1F"/>
          <w:spacing w:val="21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Schalkhaußer</w:t>
      </w:r>
      <w:r>
        <w:rPr>
          <w:rFonts w:cs="Arial" w:hAnsi="Arial" w:eastAsia="Arial" w:ascii="Arial"/>
          <w:color w:val="221F1F"/>
          <w:spacing w:val="-2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A: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sz w:val="16"/>
          <w:szCs w:val="16"/>
        </w:rPr>
        <w:t>Schließung</w:t>
      </w:r>
      <w:r>
        <w:rPr>
          <w:rFonts w:cs="Arial" w:hAnsi="Arial" w:eastAsia="Arial" w:ascii="Arial"/>
          <w:color w:val="221F1F"/>
          <w:spacing w:val="3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Mobilität</w:t>
      </w:r>
      <w:r>
        <w:rPr>
          <w:rFonts w:cs="Arial" w:hAnsi="Arial" w:eastAsia="Arial" w:ascii="Arial"/>
          <w:color w:val="221F1F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Synchondrosis</w:t>
      </w:r>
      <w:r>
        <w:rPr>
          <w:rFonts w:cs="Arial" w:hAnsi="Arial" w:eastAsia="Arial" w:ascii="Arial"/>
          <w:color w:val="221F1F"/>
          <w:spacing w:val="-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sphenobasilaris.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31"/>
      </w:pP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Diplomarbeit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COE</w:t>
      </w:r>
      <w:r>
        <w:rPr>
          <w:rFonts w:cs="Arial" w:hAnsi="Arial" w:eastAsia="Arial" w:ascii="Arial"/>
          <w:color w:val="221F1F"/>
          <w:spacing w:val="-5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2000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9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[erhältlich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21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sz w:val="16"/>
          <w:szCs w:val="16"/>
        </w:rPr>
        <w:t>über</w:t>
      </w:r>
      <w:r>
        <w:rPr>
          <w:rFonts w:cs="Arial" w:hAnsi="Arial" w:eastAsia="Arial" w:ascii="Arial"/>
          <w:color w:val="221F1F"/>
          <w:spacing w:val="24"/>
          <w:w w:val="73"/>
          <w:sz w:val="16"/>
          <w:szCs w:val="16"/>
        </w:rPr>
        <w:t> </w:t>
      </w:r>
      <w:hyperlink r:id="rId17">
        <w:r>
          <w:rPr>
            <w:rFonts w:cs="Arial" w:hAnsi="Arial" w:eastAsia="Arial" w:ascii="Arial"/>
            <w:color w:val="221F1F"/>
            <w:spacing w:val="0"/>
            <w:w w:val="81"/>
            <w:sz w:val="16"/>
            <w:szCs w:val="16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1"/>
            <w:sz w:val="16"/>
            <w:szCs w:val="16"/>
          </w:rPr>
          <w:t>w</w:t>
        </w:r>
        <w:r>
          <w:rPr>
            <w:rFonts w:cs="Arial" w:hAnsi="Arial" w:eastAsia="Arial" w:ascii="Arial"/>
            <w:color w:val="221F1F"/>
            <w:spacing w:val="0"/>
            <w:w w:val="80"/>
            <w:sz w:val="16"/>
            <w:szCs w:val="16"/>
          </w:rPr>
          <w:t>.osteopathie-akademie.de].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 w:lineRule="exact" w:line="180"/>
        <w:ind w:left="331" w:right="47" w:hanging="227"/>
      </w:pP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42.</w:t>
      </w:r>
      <w:r>
        <w:rPr>
          <w:rFonts w:cs="Arial" w:hAnsi="Arial" w:eastAsia="Arial" w:ascii="Arial"/>
          <w:color w:val="221F1F"/>
          <w:spacing w:val="27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Graf-Baumann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8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1"/>
          <w:w w:val="75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3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Ringelstein</w:t>
      </w:r>
      <w:r>
        <w:rPr>
          <w:rFonts w:cs="Arial" w:hAnsi="Arial" w:eastAsia="Arial" w:ascii="Arial"/>
          <w:color w:val="221F1F"/>
          <w:spacing w:val="28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EB.</w:t>
      </w:r>
      <w:r>
        <w:rPr>
          <w:rFonts w:cs="Arial" w:hAnsi="Arial" w:eastAsia="Arial" w:ascii="Arial"/>
          <w:color w:val="221F1F"/>
          <w:spacing w:val="-6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Qualitätssicherung,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Aufklärung</w:t>
      </w:r>
      <w:r>
        <w:rPr>
          <w:rFonts w:cs="Arial" w:hAnsi="Arial" w:eastAsia="Arial" w:ascii="Arial"/>
          <w:color w:val="221F1F"/>
          <w:spacing w:val="-6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-1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Dokumen-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tation</w:t>
      </w:r>
      <w:r>
        <w:rPr>
          <w:rFonts w:cs="Arial" w:hAnsi="Arial" w:eastAsia="Arial" w:ascii="Arial"/>
          <w:color w:val="221F1F"/>
          <w:spacing w:val="1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Manuellen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Medizin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Wirbelsäule.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Man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Med</w:t>
      </w:r>
      <w:r>
        <w:rPr>
          <w:rFonts w:cs="Arial" w:hAnsi="Arial" w:eastAsia="Arial" w:ascii="Arial"/>
          <w:color w:val="221F1F"/>
          <w:spacing w:val="6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2004;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42: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141–70.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331" w:right="22" w:hanging="227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43.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Rubinstein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SM,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Peerdeman</w:t>
      </w:r>
      <w:r>
        <w:rPr>
          <w:rFonts w:cs="Arial" w:hAnsi="Arial" w:eastAsia="Arial" w:ascii="Arial"/>
          <w:color w:val="221F1F"/>
          <w:spacing w:val="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SM,</w:t>
      </w:r>
      <w:r>
        <w:rPr>
          <w:rFonts w:cs="Arial" w:hAnsi="Arial" w:eastAsia="Arial" w:ascii="Arial"/>
          <w:color w:val="221F1F"/>
          <w:spacing w:val="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van</w:t>
      </w:r>
      <w:r>
        <w:rPr>
          <w:rFonts w:cs="Arial" w:hAnsi="Arial" w:eastAsia="Arial" w:ascii="Arial"/>
          <w:color w:val="221F1F"/>
          <w:spacing w:val="-7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ulder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M</w:t>
      </w:r>
      <w:r>
        <w:rPr>
          <w:rFonts w:cs="Arial" w:hAnsi="Arial" w:eastAsia="Arial" w:ascii="Arial"/>
          <w:color w:val="221F1F"/>
          <w:spacing w:val="-9"/>
          <w:w w:val="78"/>
          <w:sz w:val="16"/>
          <w:szCs w:val="16"/>
        </w:rPr>
        <w:t>W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Riphagen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I,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Haldeman</w:t>
      </w:r>
      <w:r>
        <w:rPr>
          <w:rFonts w:cs="Arial" w:hAnsi="Arial" w:eastAsia="Arial" w:ascii="Arial"/>
          <w:color w:val="221F1F"/>
          <w:spacing w:val="-5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S:</w:t>
      </w:r>
      <w:r>
        <w:rPr>
          <w:rFonts w:cs="Arial" w:hAnsi="Arial" w:eastAsia="Arial" w:ascii="Arial"/>
          <w:color w:val="221F1F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-3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sys-</w:t>
      </w:r>
      <w:r>
        <w:rPr>
          <w:rFonts w:cs="Arial" w:hAnsi="Arial" w:eastAsia="Arial" w:ascii="Arial"/>
          <w:color w:val="221F1F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tematic</w:t>
      </w:r>
      <w:r>
        <w:rPr>
          <w:rFonts w:cs="Arial" w:hAnsi="Arial" w:eastAsia="Arial" w:ascii="Arial"/>
          <w:color w:val="221F1F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review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5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risk</w:t>
      </w:r>
      <w:r>
        <w:rPr>
          <w:rFonts w:cs="Arial" w:hAnsi="Arial" w:eastAsia="Arial" w:ascii="Arial"/>
          <w:color w:val="221F1F"/>
          <w:spacing w:val="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factors</w:t>
      </w:r>
      <w:r>
        <w:rPr>
          <w:rFonts w:cs="Arial" w:hAnsi="Arial" w:eastAsia="Arial" w:ascii="Arial"/>
          <w:color w:val="221F1F"/>
          <w:spacing w:val="8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6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ce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v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ical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arte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y</w:t>
      </w:r>
      <w:r>
        <w:rPr>
          <w:rFonts w:cs="Arial" w:hAnsi="Arial" w:eastAsia="Arial" w:ascii="Arial"/>
          <w:color w:val="221F1F"/>
          <w:spacing w:val="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dissection.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Stroke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2005;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331"/>
      </w:pP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36(7):</w:t>
      </w:r>
      <w:r>
        <w:rPr>
          <w:rFonts w:cs="Arial" w:hAnsi="Arial" w:eastAsia="Arial" w:ascii="Arial"/>
          <w:color w:val="221F1F"/>
          <w:spacing w:val="-4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1575–80.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2"/>
        <w:ind w:left="104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44.</w:t>
      </w:r>
      <w:r>
        <w:rPr>
          <w:rFonts w:cs="Arial" w:hAnsi="Arial" w:eastAsia="Arial" w:ascii="Arial"/>
          <w:color w:val="221F1F"/>
          <w:spacing w:val="2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Refisch</w:t>
      </w:r>
      <w:r>
        <w:rPr>
          <w:rFonts w:cs="Arial" w:hAnsi="Arial" w:eastAsia="Arial" w:ascii="Arial"/>
          <w:color w:val="221F1F"/>
          <w:spacing w:val="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A,</w:t>
      </w:r>
      <w:r>
        <w:rPr>
          <w:rFonts w:cs="Arial" w:hAnsi="Arial" w:eastAsia="Arial" w:ascii="Arial"/>
          <w:color w:val="221F1F"/>
          <w:spacing w:val="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Bischoff</w:t>
      </w:r>
      <w:r>
        <w:rPr>
          <w:rFonts w:cs="Arial" w:hAnsi="Arial" w:eastAsia="Arial" w:ascii="Arial"/>
          <w:color w:val="221F1F"/>
          <w:spacing w:val="21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HP:</w:t>
      </w:r>
      <w:r>
        <w:rPr>
          <w:rFonts w:cs="Arial" w:hAnsi="Arial" w:eastAsia="Arial" w:ascii="Arial"/>
          <w:color w:val="221F1F"/>
          <w:spacing w:val="-7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Manipulationen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12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Läsionen</w:t>
      </w:r>
      <w:r>
        <w:rPr>
          <w:rFonts w:cs="Arial" w:hAnsi="Arial" w:eastAsia="Arial" w:ascii="Arial"/>
          <w:color w:val="221F1F"/>
          <w:spacing w:val="10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Ze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v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ikalarterien.</w:t>
      </w:r>
      <w:r>
        <w:rPr>
          <w:rFonts w:cs="Arial" w:hAnsi="Arial" w:eastAsia="Arial" w:ascii="Arial"/>
          <w:color w:val="221F1F"/>
          <w:spacing w:val="-3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31"/>
      </w:pP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Med</w:t>
      </w:r>
      <w:r>
        <w:rPr>
          <w:rFonts w:cs="Arial" w:hAnsi="Arial" w:eastAsia="Arial" w:ascii="Arial"/>
          <w:color w:val="221F1F"/>
          <w:spacing w:val="-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2004;</w:t>
      </w:r>
      <w:r>
        <w:rPr>
          <w:rFonts w:cs="Arial" w:hAnsi="Arial" w:eastAsia="Arial" w:ascii="Arial"/>
          <w:color w:val="221F1F"/>
          <w:spacing w:val="17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42:</w:t>
      </w:r>
      <w:r>
        <w:rPr>
          <w:rFonts w:cs="Arial" w:hAnsi="Arial" w:eastAsia="Arial" w:ascii="Arial"/>
          <w:color w:val="221F1F"/>
          <w:spacing w:val="5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109–18.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 w:lineRule="exact" w:line="180"/>
        <w:ind w:left="331" w:right="166" w:hanging="227"/>
      </w:pP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45.</w:t>
      </w:r>
      <w:r>
        <w:rPr>
          <w:rFonts w:cs="Arial" w:hAnsi="Arial" w:eastAsia="Arial" w:ascii="Arial"/>
          <w:color w:val="221F1F"/>
          <w:spacing w:val="2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Marx</w:t>
      </w:r>
      <w:r>
        <w:rPr>
          <w:rFonts w:cs="Arial" w:hAnsi="Arial" w:eastAsia="Arial" w:ascii="Arial"/>
          <w:color w:val="221F1F"/>
          <w:spacing w:val="1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6"/>
          <w:w w:val="76"/>
          <w:sz w:val="16"/>
          <w:szCs w:val="16"/>
        </w:rPr>
        <w:t>P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Püschmann</w:t>
      </w:r>
      <w:r>
        <w:rPr>
          <w:rFonts w:cs="Arial" w:hAnsi="Arial" w:eastAsia="Arial" w:ascii="Arial"/>
          <w:color w:val="221F1F"/>
          <w:spacing w:val="21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H,</w:t>
      </w:r>
      <w:r>
        <w:rPr>
          <w:rFonts w:cs="Arial" w:hAnsi="Arial" w:eastAsia="Arial" w:ascii="Arial"/>
          <w:color w:val="221F1F"/>
          <w:spacing w:val="-3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Haferkamp</w:t>
      </w:r>
      <w:r>
        <w:rPr>
          <w:rFonts w:cs="Arial" w:hAnsi="Arial" w:eastAsia="Arial" w:ascii="Arial"/>
          <w:color w:val="221F1F"/>
          <w:spacing w:val="1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G,</w:t>
      </w:r>
      <w:r>
        <w:rPr>
          <w:rFonts w:cs="Arial" w:hAnsi="Arial" w:eastAsia="Arial" w:ascii="Arial"/>
          <w:color w:val="221F1F"/>
          <w:spacing w:val="-6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Busche</w:t>
      </w:r>
      <w:r>
        <w:rPr>
          <w:rFonts w:cs="Arial" w:hAnsi="Arial" w:eastAsia="Arial" w:ascii="Arial"/>
          <w:color w:val="221F1F"/>
          <w:spacing w:val="9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-11"/>
          <w:w w:val="76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-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6"/>
          <w:szCs w:val="16"/>
        </w:rPr>
        <w:t>Neu</w:t>
      </w:r>
      <w:r>
        <w:rPr>
          <w:rFonts w:cs="Arial" w:hAnsi="Arial" w:eastAsia="Arial" w:ascii="Arial"/>
          <w:color w:val="221F1F"/>
          <w:spacing w:val="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J:</w:t>
      </w:r>
      <w:r>
        <w:rPr>
          <w:rFonts w:cs="Arial" w:hAnsi="Arial" w:eastAsia="Arial" w:ascii="Arial"/>
          <w:color w:val="221F1F"/>
          <w:spacing w:val="-1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Manipulationsbehand-</w:t>
      </w:r>
      <w:r>
        <w:rPr>
          <w:rFonts w:cs="Arial" w:hAnsi="Arial" w:eastAsia="Arial" w:ascii="Arial"/>
          <w:color w:val="221F1F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lung</w:t>
      </w:r>
      <w:r>
        <w:rPr>
          <w:rFonts w:cs="Arial" w:hAnsi="Arial" w:eastAsia="Arial" w:ascii="Arial"/>
          <w:color w:val="221F1F"/>
          <w:spacing w:val="19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der</w:t>
      </w:r>
      <w:r>
        <w:rPr>
          <w:rFonts w:cs="Arial" w:hAnsi="Arial" w:eastAsia="Arial" w:ascii="Arial"/>
          <w:color w:val="221F1F"/>
          <w:spacing w:val="13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HWS</w:t>
      </w:r>
      <w:r>
        <w:rPr>
          <w:rFonts w:cs="Arial" w:hAnsi="Arial" w:eastAsia="Arial" w:ascii="Arial"/>
          <w:color w:val="221F1F"/>
          <w:spacing w:val="-3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und</w:t>
      </w:r>
      <w:r>
        <w:rPr>
          <w:rFonts w:cs="Arial" w:hAnsi="Arial" w:eastAsia="Arial" w:ascii="Arial"/>
          <w:color w:val="221F1F"/>
          <w:spacing w:val="15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Schlaganfall.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2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Fortschr</w:t>
      </w:r>
      <w:r>
        <w:rPr>
          <w:rFonts w:cs="Arial" w:hAnsi="Arial" w:eastAsia="Arial" w:ascii="Arial"/>
          <w:color w:val="221F1F"/>
          <w:spacing w:val="22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Neurol</w:t>
      </w:r>
      <w:r>
        <w:rPr>
          <w:rFonts w:cs="Arial" w:hAnsi="Arial" w:eastAsia="Arial" w:ascii="Arial"/>
          <w:color w:val="221F1F"/>
          <w:spacing w:val="13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Psychiat</w:t>
      </w:r>
      <w:r>
        <w:rPr>
          <w:rFonts w:cs="Arial" w:hAnsi="Arial" w:eastAsia="Arial" w:ascii="Arial"/>
          <w:color w:val="221F1F"/>
          <w:spacing w:val="16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2009;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5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sz w:val="16"/>
          <w:szCs w:val="16"/>
        </w:rPr>
        <w:t>77:</w:t>
      </w:r>
      <w:r>
        <w:rPr>
          <w:rFonts w:cs="Arial" w:hAnsi="Arial" w:eastAsia="Arial" w:ascii="Arial"/>
          <w:color w:val="221F1F"/>
          <w:spacing w:val="24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83–90.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0"/>
        <w:ind w:left="104"/>
      </w:pP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46.</w:t>
      </w:r>
      <w:r>
        <w:rPr>
          <w:rFonts w:cs="Arial" w:hAnsi="Arial" w:eastAsia="Arial" w:ascii="Arial"/>
          <w:color w:val="221F1F"/>
          <w:spacing w:val="19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Buchmann</w:t>
      </w:r>
      <w:r>
        <w:rPr>
          <w:rFonts w:cs="Arial" w:hAnsi="Arial" w:eastAsia="Arial" w:ascii="Arial"/>
          <w:color w:val="221F1F"/>
          <w:spacing w:val="10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J:</w:t>
      </w:r>
      <w:r>
        <w:rPr>
          <w:rFonts w:cs="Arial" w:hAnsi="Arial" w:eastAsia="Arial" w:ascii="Arial"/>
          <w:color w:val="221F1F"/>
          <w:spacing w:val="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Kraniosakrale</w:t>
      </w:r>
      <w:r>
        <w:rPr>
          <w:rFonts w:cs="Arial" w:hAnsi="Arial" w:eastAsia="Arial" w:ascii="Arial"/>
          <w:color w:val="221F1F"/>
          <w:spacing w:val="-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8"/>
          <w:sz w:val="16"/>
          <w:szCs w:val="16"/>
        </w:rPr>
        <w:t>Therapie</w:t>
      </w:r>
      <w:r>
        <w:rPr>
          <w:rFonts w:cs="Arial" w:hAnsi="Arial" w:eastAsia="Arial" w:ascii="Arial"/>
          <w:color w:val="221F1F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Fiktion</w:t>
      </w:r>
      <w:r>
        <w:rPr>
          <w:rFonts w:cs="Arial" w:hAnsi="Arial" w:eastAsia="Arial" w:ascii="Arial"/>
          <w:color w:val="221F1F"/>
          <w:spacing w:val="-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oder</w:t>
      </w:r>
      <w:r>
        <w:rPr>
          <w:rFonts w:cs="Arial" w:hAnsi="Arial" w:eastAsia="Arial" w:ascii="Arial"/>
          <w:color w:val="221F1F"/>
          <w:spacing w:val="-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Möglichkeit?</w:t>
      </w:r>
      <w:r>
        <w:rPr>
          <w:rFonts w:cs="Arial" w:hAnsi="Arial" w:eastAsia="Arial" w:ascii="Arial"/>
          <w:color w:val="221F1F"/>
          <w:spacing w:val="11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Man</w:t>
      </w:r>
      <w:r>
        <w:rPr>
          <w:rFonts w:cs="Arial" w:hAnsi="Arial" w:eastAsia="Arial" w:ascii="Arial"/>
          <w:color w:val="221F1F"/>
          <w:spacing w:val="2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9"/>
          <w:sz w:val="16"/>
          <w:szCs w:val="16"/>
        </w:rPr>
        <w:t>Med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331"/>
      </w:pP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2007;</w:t>
      </w:r>
      <w:r>
        <w:rPr>
          <w:rFonts w:cs="Arial" w:hAnsi="Arial" w:eastAsia="Arial" w:ascii="Arial"/>
          <w:color w:val="221F1F"/>
          <w:spacing w:val="17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6"/>
          <w:szCs w:val="16"/>
        </w:rPr>
        <w:t>45(1):</w:t>
      </w:r>
      <w:r>
        <w:rPr>
          <w:rFonts w:cs="Arial" w:hAnsi="Arial" w:eastAsia="Arial" w:ascii="Arial"/>
          <w:color w:val="221F1F"/>
          <w:spacing w:val="-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21–5.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4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XI.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color w:val="0072B4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Mitglieder</w:t>
      </w:r>
      <w:r>
        <w:rPr>
          <w:rFonts w:cs="Arial" w:hAnsi="Arial" w:eastAsia="Arial" w:ascii="Arial"/>
          <w:b/>
          <w:color w:val="0072B4"/>
          <w:spacing w:val="24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86"/>
          <w:sz w:val="21"/>
          <w:szCs w:val="21"/>
        </w:rPr>
        <w:t>des</w:t>
      </w:r>
      <w:r>
        <w:rPr>
          <w:rFonts w:cs="Arial" w:hAnsi="Arial" w:eastAsia="Arial" w:ascii="Arial"/>
          <w:b/>
          <w:color w:val="0072B4"/>
          <w:spacing w:val="-11"/>
          <w:w w:val="86"/>
          <w:sz w:val="21"/>
          <w:szCs w:val="21"/>
        </w:rPr>
        <w:t> </w:t>
      </w: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Arbeitskreises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4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PD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Johannes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Buchmann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7" w:lineRule="auto" w:line="260"/>
        <w:ind w:left="104" w:right="-3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Stell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Klinikdirektor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Psychiatrie,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Neurologie,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Psychotherapie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Psychosomatik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Kindes-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Jugendalter;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Zentrum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Nervenheilkunde,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Universität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Rostock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0"/>
        <w:ind w:left="104" w:right="-3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Norbert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Haas</w:t>
      </w:r>
      <w:r>
        <w:rPr>
          <w:rFonts w:cs="Times New Roman" w:hAnsi="Times New Roman" w:eastAsia="Times New Roman" w:ascii="Times New Roman"/>
          <w:b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2"/>
          <w:sz w:val="18"/>
          <w:szCs w:val="18"/>
        </w:rPr>
        <w:t>(Federfüh</w:t>
      </w:r>
      <w:r>
        <w:rPr>
          <w:rFonts w:cs="Times New Roman" w:hAnsi="Times New Roman" w:eastAsia="Times New Roman" w:ascii="Times New Roman"/>
          <w:i/>
          <w:color w:val="221F1F"/>
          <w:spacing w:val="-7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221F1F"/>
          <w:spacing w:val="0"/>
          <w:w w:val="102"/>
          <w:sz w:val="18"/>
          <w:szCs w:val="18"/>
        </w:rPr>
        <w:t>ender)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Direktor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Centrums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Muskuloskeletale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Chiru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gie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(CMSC)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Charité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Universitätsmedizin,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Campus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irchow-Klinikum,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Berlin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</w:pPr>
      <w:r>
        <w:br w:type="column"/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Ass.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Ulrike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Hespele</w:t>
      </w:r>
      <w:r>
        <w:rPr>
          <w:rFonts w:cs="Times New Roman" w:hAnsi="Times New Roman" w:eastAsia="Times New Roman" w:ascii="Times New Roman"/>
          <w:b/>
          <w:color w:val="221F1F"/>
          <w:spacing w:val="-8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 w:lineRule="auto" w:line="260"/>
        <w:ind w:right="8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Juristische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Geschäftsführung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Landesärztekammer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Baden-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Württembe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22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Stuttgart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phil.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Robert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Jütte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 w:lineRule="auto" w:line="260"/>
        <w:ind w:right="7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Leiter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Instituts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Geschichte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Robert-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Bosch-Stiftung,</w:t>
      </w:r>
      <w:r>
        <w:rPr>
          <w:rFonts w:cs="Times New Roman" w:hAnsi="Times New Roman" w:eastAsia="Times New Roman" w:ascii="Times New Roman"/>
          <w:color w:val="22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Stuttgart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Hermann-Alexander</w:t>
      </w:r>
      <w:r>
        <w:rPr>
          <w:rFonts w:cs="Times New Roman" w:hAnsi="Times New Roman" w:eastAsia="Times New Roman" w:ascii="Times New Roman"/>
          <w:color w:val="22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Loche</w:t>
      </w:r>
      <w:r>
        <w:rPr>
          <w:rFonts w:cs="Times New Roman" w:hAnsi="Times New Roman" w:eastAsia="Times New Roman" w:ascii="Times New Roman"/>
          <w:b/>
          <w:color w:val="221F1F"/>
          <w:spacing w:val="-8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 w:lineRule="auto" w:line="260"/>
        <w:ind w:right="8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Facharzt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Orthopädie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Unfallchiru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gie,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Zentrum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Manu-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elle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Schmerztherapie,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3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ettnang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Peter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Scriba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right="7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em.</w:t>
      </w:r>
      <w:r>
        <w:rPr>
          <w:rFonts w:cs="Times New Roman" w:hAnsi="Times New Roman" w:eastAsia="Times New Roman" w:ascii="Times New Roman"/>
          <w:color w:val="22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Direktor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Medizinischen</w:t>
      </w:r>
      <w:r>
        <w:rPr>
          <w:rFonts w:cs="Times New Roman" w:hAnsi="Times New Roman" w:eastAsia="Times New Roman" w:ascii="Times New Roman"/>
          <w:color w:val="22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Klinik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Innenstadt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Ludwig-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Maximilians-Universität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München,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orsitzender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issen-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schaftlichen</w:t>
      </w:r>
      <w:r>
        <w:rPr>
          <w:rFonts w:cs="Times New Roman" w:hAnsi="Times New Roman" w:eastAsia="Times New Roman" w:ascii="Times New Roman"/>
          <w:color w:val="22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Beirats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Bundesärztekammer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Gerold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Stucki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260"/>
        <w:ind w:right="8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Direktor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Klinik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Poliklinik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Physikalische</w:t>
      </w:r>
      <w:r>
        <w:rPr>
          <w:rFonts w:cs="Times New Roman" w:hAnsi="Times New Roman" w:eastAsia="Times New Roman" w:ascii="Times New Roman"/>
          <w:color w:val="22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Medizin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Rehabilitation,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Klinikum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Ludwig-Maximilians-Universität,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München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Prof.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h.</w:t>
      </w:r>
      <w:r>
        <w:rPr>
          <w:rFonts w:cs="Times New Roman" w:hAnsi="Times New Roman" w:eastAsia="Times New Roman" w:ascii="Times New Roman"/>
          <w:color w:val="22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22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Almut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-17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empka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7" w:lineRule="auto" w:line="260"/>
        <w:ind w:right="80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Leitende</w:t>
      </w:r>
      <w:r>
        <w:rPr>
          <w:rFonts w:cs="Times New Roman" w:hAnsi="Times New Roman" w:eastAsia="Times New Roman" w:ascii="Times New Roman"/>
          <w:color w:val="22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Ärztin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Sektion</w:t>
      </w:r>
      <w:r>
        <w:rPr>
          <w:rFonts w:cs="Times New Roman" w:hAnsi="Times New Roman" w:eastAsia="Times New Roman" w:ascii="Times New Roman"/>
          <w:color w:val="221F1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Rehabilitation,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Klinik</w:t>
      </w:r>
      <w:r>
        <w:rPr>
          <w:rFonts w:cs="Times New Roman" w:hAnsi="Times New Roman" w:eastAsia="Times New Roman" w:ascii="Times New Roman"/>
          <w:color w:val="22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Unfall-</w:t>
      </w:r>
      <w:r>
        <w:rPr>
          <w:rFonts w:cs="Times New Roman" w:hAnsi="Times New Roman" w:eastAsia="Times New Roman" w:ascii="Times New Roman"/>
          <w:color w:val="221F1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iederherstellungschiru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gie,</w:t>
      </w:r>
      <w:r>
        <w:rPr>
          <w:rFonts w:cs="Times New Roman" w:hAnsi="Times New Roman" w:eastAsia="Times New Roman" w:ascii="Times New Roman"/>
          <w:color w:val="221F1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Centrum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für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Muskuloskeletale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Chiru</w:t>
      </w:r>
      <w:r>
        <w:rPr>
          <w:rFonts w:cs="Times New Roman" w:hAnsi="Times New Roman" w:eastAsia="Times New Roman" w:ascii="Times New Roman"/>
          <w:color w:val="221F1F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gie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Charité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(CMSC),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Campus</w:t>
      </w:r>
      <w:r>
        <w:rPr>
          <w:rFonts w:cs="Times New Roman" w:hAnsi="Times New Roman" w:eastAsia="Times New Roman" w:ascii="Times New Roman"/>
          <w:color w:val="22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irchow-Klinikum,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21F1F"/>
          <w:spacing w:val="-4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lin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Beratend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Annette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Güntert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Leiterin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Dezernat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15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eiterbildung</w:t>
      </w:r>
      <w:r>
        <w:rPr>
          <w:rFonts w:cs="Times New Roman" w:hAnsi="Times New Roman" w:eastAsia="Times New Roman" w:ascii="Times New Roman"/>
          <w:color w:val="22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Bundesärztekammer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Marlis</w:t>
      </w:r>
      <w:r>
        <w:rPr>
          <w:rFonts w:cs="Times New Roman" w:hAnsi="Times New Roman" w:eastAsia="Times New Roman" w:ascii="Times New Roman"/>
          <w:color w:val="22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2"/>
          <w:sz w:val="18"/>
          <w:szCs w:val="18"/>
        </w:rPr>
        <w:t>Hübne</w:t>
      </w:r>
      <w:r>
        <w:rPr>
          <w:rFonts w:cs="Times New Roman" w:hAnsi="Times New Roman" w:eastAsia="Times New Roman" w:ascii="Times New Roman"/>
          <w:b/>
          <w:color w:val="221F1F"/>
          <w:spacing w:val="-8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</w:pP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Abteilungsleiterin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Rechtsabteilun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2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2"/>
          <w:w w:val="102"/>
          <w:sz w:val="18"/>
          <w:szCs w:val="18"/>
        </w:rPr>
        <w:t>Bundesärztekammer/KBV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</w:pPr>
      <w:r>
        <w:rPr>
          <w:rFonts w:cs="Arial" w:hAnsi="Arial" w:eastAsia="Arial" w:ascii="Arial"/>
          <w:b/>
          <w:color w:val="0072B4"/>
          <w:spacing w:val="0"/>
          <w:w w:val="100"/>
          <w:sz w:val="21"/>
          <w:szCs w:val="21"/>
        </w:rPr>
        <w:t>Geschäftsführung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Gert</w:t>
      </w:r>
      <w:r>
        <w:rPr>
          <w:rFonts w:cs="Times New Roman" w:hAnsi="Times New Roman" w:eastAsia="Times New Roman" w:ascii="Times New Roman"/>
          <w:color w:val="22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Schomburg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Dezernent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21F1F"/>
          <w:spacing w:val="-1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med.</w:t>
      </w:r>
      <w:r>
        <w:rPr>
          <w:rFonts w:cs="Times New Roman" w:hAnsi="Times New Roman" w:eastAsia="Times New Roman" w:ascii="Times New Roman"/>
          <w:color w:val="22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Frieder</w:t>
      </w:r>
      <w:r>
        <w:rPr>
          <w:rFonts w:cs="Times New Roman" w:hAnsi="Times New Roman" w:eastAsia="Times New Roman" w:ascii="Times New Roman"/>
          <w:color w:val="22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21F1F"/>
          <w:spacing w:val="0"/>
          <w:w w:val="100"/>
          <w:sz w:val="18"/>
          <w:szCs w:val="18"/>
        </w:rPr>
        <w:t>Bäsle</w:t>
      </w:r>
      <w:r>
        <w:rPr>
          <w:rFonts w:cs="Times New Roman" w:hAnsi="Times New Roman" w:eastAsia="Times New Roman" w:ascii="Times New Roman"/>
          <w:b/>
          <w:color w:val="221F1F"/>
          <w:spacing w:val="-8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2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Referent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0"/>
        <w:ind w:right="1501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Dezernat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22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-8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issenschaft</w:t>
      </w:r>
      <w:r>
        <w:rPr>
          <w:rFonts w:cs="Times New Roman" w:hAnsi="Times New Roman" w:eastAsia="Times New Roman" w:ascii="Times New Roman"/>
          <w:color w:val="22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22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Forschung</w:t>
      </w:r>
      <w:r>
        <w:rPr>
          <w:rFonts w:cs="Times New Roman" w:hAnsi="Times New Roman" w:eastAsia="Times New Roman" w:ascii="Times New Roman"/>
          <w:color w:val="22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Bundesärztekammer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Herbert-Lewin-Platz</w:t>
      </w:r>
      <w:r>
        <w:rPr>
          <w:rFonts w:cs="Times New Roman" w:hAnsi="Times New Roman" w:eastAsia="Times New Roman" w:ascii="Times New Roman"/>
          <w:color w:val="22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</w:pPr>
      <w:r>
        <w:rPr>
          <w:rFonts w:cs="Times New Roman" w:hAnsi="Times New Roman" w:eastAsia="Times New Roman" w:ascii="Times New Roman"/>
          <w:color w:val="221F1F"/>
          <w:spacing w:val="0"/>
          <w:w w:val="100"/>
          <w:sz w:val="18"/>
          <w:szCs w:val="18"/>
        </w:rPr>
        <w:t>10623</w:t>
      </w:r>
      <w:r>
        <w:rPr>
          <w:rFonts w:cs="Times New Roman" w:hAnsi="Times New Roman" w:eastAsia="Times New Roman" w:ascii="Times New Roman"/>
          <w:color w:val="22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21F1F"/>
          <w:spacing w:val="0"/>
          <w:w w:val="102"/>
          <w:sz w:val="18"/>
          <w:szCs w:val="18"/>
        </w:rPr>
        <w:t>Berlin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right="116"/>
      </w:pPr>
      <w:r>
        <w:pict>
          <v:group style="position:absolute;margin-left:300.472pt;margin-top:42.3433pt;width:238.11pt;height:0pt;mso-position-horizontal-relative:page;mso-position-vertical-relative:paragraph;z-index:-556" coordorigin="6009,847" coordsize="4762,0">
            <v:shape style="position:absolute;left:6009;top:847;width:4762;height:0" coordorigin="6009,847" coordsize="4762,0" path="m6009,847l10772,847e" filled="f" stroked="t" strokeweight="0.255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Der</w:t>
      </w:r>
      <w:r>
        <w:rPr>
          <w:rFonts w:cs="Arial" w:hAnsi="Arial" w:eastAsia="Arial" w:ascii="Arial"/>
          <w:color w:val="221F1F"/>
          <w:spacing w:val="-1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Dank</w:t>
      </w:r>
      <w:r>
        <w:rPr>
          <w:rFonts w:cs="Arial" w:hAnsi="Arial" w:eastAsia="Arial" w:ascii="Arial"/>
          <w:color w:val="221F1F"/>
          <w:spacing w:val="1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der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Autoren</w:t>
      </w:r>
      <w:r>
        <w:rPr>
          <w:rFonts w:cs="Arial" w:hAnsi="Arial" w:eastAsia="Arial" w:ascii="Arial"/>
          <w:color w:val="221F1F"/>
          <w:spacing w:val="1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geht</w:t>
      </w:r>
      <w:r>
        <w:rPr>
          <w:rFonts w:cs="Arial" w:hAnsi="Arial" w:eastAsia="Arial" w:ascii="Arial"/>
          <w:color w:val="221F1F"/>
          <w:spacing w:val="7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auch</w:t>
      </w:r>
      <w:r>
        <w:rPr>
          <w:rFonts w:cs="Arial" w:hAnsi="Arial" w:eastAsia="Arial" w:ascii="Arial"/>
          <w:color w:val="221F1F"/>
          <w:spacing w:val="4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an</w:t>
      </w:r>
      <w:r>
        <w:rPr>
          <w:rFonts w:cs="Arial" w:hAnsi="Arial" w:eastAsia="Arial" w:ascii="Arial"/>
          <w:color w:val="221F1F"/>
          <w:spacing w:val="1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Dipl.-Kauffrau</w:t>
      </w:r>
      <w:r>
        <w:rPr>
          <w:rFonts w:cs="Arial" w:hAnsi="Arial" w:eastAsia="Arial" w:ascii="Arial"/>
          <w:color w:val="221F1F"/>
          <w:spacing w:val="27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Cornelia</w:t>
      </w:r>
      <w:r>
        <w:rPr>
          <w:rFonts w:cs="Arial" w:hAnsi="Arial" w:eastAsia="Arial" w:ascii="Arial"/>
          <w:color w:val="221F1F"/>
          <w:spacing w:val="1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Schulze,</w:t>
      </w:r>
      <w:r>
        <w:rPr>
          <w:rFonts w:cs="Arial" w:hAnsi="Arial" w:eastAsia="Arial" w:ascii="Arial"/>
          <w:color w:val="221F1F"/>
          <w:spacing w:val="-4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sz w:val="14"/>
          <w:szCs w:val="14"/>
        </w:rPr>
        <w:t>Sachbearbeiterin</w:t>
      </w:r>
      <w:r>
        <w:rPr>
          <w:rFonts w:cs="Arial" w:hAnsi="Arial" w:eastAsia="Arial" w:ascii="Arial"/>
          <w:color w:val="221F1F"/>
          <w:spacing w:val="12"/>
          <w:w w:val="81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4"/>
          <w:szCs w:val="14"/>
        </w:rPr>
        <w:t>De-</w:t>
      </w:r>
      <w:r>
        <w:rPr>
          <w:rFonts w:cs="Arial" w:hAnsi="Arial" w:eastAsia="Arial" w:ascii="Arial"/>
          <w:color w:val="221F1F"/>
          <w:spacing w:val="0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4"/>
          <w:szCs w:val="14"/>
        </w:rPr>
        <w:t>zern</w:t>
      </w:r>
      <w:r>
        <w:rPr>
          <w:rFonts w:cs="Arial" w:hAnsi="Arial" w:eastAsia="Arial" w:ascii="Arial"/>
          <w:color w:val="221F1F"/>
          <w:spacing w:val="1"/>
          <w:w w:val="76"/>
          <w:sz w:val="14"/>
          <w:szCs w:val="14"/>
        </w:rPr>
        <w:t>a</w:t>
      </w:r>
      <w:r>
        <w:rPr>
          <w:rFonts w:cs="Arial" w:hAnsi="Arial" w:eastAsia="Arial" w:ascii="Arial"/>
          <w:color w:val="221F1F"/>
          <w:spacing w:val="0"/>
          <w:w w:val="76"/>
          <w:sz w:val="14"/>
          <w:szCs w:val="14"/>
        </w:rPr>
        <w:t>t</w:t>
      </w:r>
      <w:r>
        <w:rPr>
          <w:rFonts w:cs="Arial" w:hAnsi="Arial" w:eastAsia="Arial" w:ascii="Arial"/>
          <w:color w:val="221F1F"/>
          <w:spacing w:val="23"/>
          <w:w w:val="76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sz w:val="14"/>
          <w:szCs w:val="14"/>
        </w:rPr>
        <w:t>VI,</w:t>
      </w:r>
      <w:r>
        <w:rPr>
          <w:rFonts w:cs="Arial" w:hAnsi="Arial" w:eastAsia="Arial" w:ascii="Arial"/>
          <w:color w:val="221F1F"/>
          <w:spacing w:val="-5"/>
          <w:w w:val="76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die</w:t>
      </w:r>
      <w:r>
        <w:rPr>
          <w:rFonts w:cs="Arial" w:hAnsi="Arial" w:eastAsia="Arial" w:ascii="Arial"/>
          <w:color w:val="221F1F"/>
          <w:spacing w:val="3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bei</w:t>
      </w:r>
      <w:r>
        <w:rPr>
          <w:rFonts w:cs="Arial" w:hAnsi="Arial" w:eastAsia="Arial" w:ascii="Arial"/>
          <w:color w:val="221F1F"/>
          <w:spacing w:val="3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der</w:t>
      </w:r>
      <w:r>
        <w:rPr>
          <w:rFonts w:cs="Arial" w:hAnsi="Arial" w:eastAsia="Arial" w:ascii="Arial"/>
          <w:color w:val="221F1F"/>
          <w:spacing w:val="3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organis</w:t>
      </w:r>
      <w:r>
        <w:rPr>
          <w:rFonts w:cs="Arial" w:hAnsi="Arial" w:eastAsia="Arial" w:ascii="Arial"/>
          <w:color w:val="221F1F"/>
          <w:spacing w:val="1"/>
          <w:w w:val="82"/>
          <w:sz w:val="14"/>
          <w:szCs w:val="14"/>
        </w:rPr>
        <w:t>a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torischen</w:t>
      </w:r>
      <w:r>
        <w:rPr>
          <w:rFonts w:cs="Arial" w:hAnsi="Arial" w:eastAsia="Arial" w:ascii="Arial"/>
          <w:color w:val="221F1F"/>
          <w:spacing w:val="7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Betreuung</w:t>
      </w:r>
      <w:r>
        <w:rPr>
          <w:rFonts w:cs="Arial" w:hAnsi="Arial" w:eastAsia="Arial" w:ascii="Arial"/>
          <w:color w:val="221F1F"/>
          <w:spacing w:val="1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des</w:t>
      </w:r>
      <w:r>
        <w:rPr>
          <w:rFonts w:cs="Arial" w:hAnsi="Arial" w:eastAsia="Arial" w:ascii="Arial"/>
          <w:color w:val="221F1F"/>
          <w:spacing w:val="-6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Arbeitskreises</w:t>
      </w:r>
      <w:r>
        <w:rPr>
          <w:rFonts w:cs="Arial" w:hAnsi="Arial" w:eastAsia="Arial" w:ascii="Arial"/>
          <w:color w:val="221F1F"/>
          <w:spacing w:val="1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und</w:t>
      </w:r>
      <w:r>
        <w:rPr>
          <w:rFonts w:cs="Arial" w:hAnsi="Arial" w:eastAsia="Arial" w:ascii="Arial"/>
          <w:color w:val="221F1F"/>
          <w:spacing w:val="3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der</w:t>
      </w:r>
      <w:r>
        <w:rPr>
          <w:rFonts w:cs="Arial" w:hAnsi="Arial" w:eastAsia="Arial" w:ascii="Arial"/>
          <w:color w:val="221F1F"/>
          <w:spacing w:val="3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Erstellung</w:t>
      </w:r>
      <w:r>
        <w:rPr>
          <w:rFonts w:cs="Arial" w:hAnsi="Arial" w:eastAsia="Arial" w:ascii="Arial"/>
          <w:color w:val="221F1F"/>
          <w:spacing w:val="1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des</w:t>
      </w:r>
      <w:r>
        <w:rPr>
          <w:rFonts w:cs="Arial" w:hAnsi="Arial" w:eastAsia="Arial" w:ascii="Arial"/>
          <w:color w:val="221F1F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4"/>
          <w:szCs w:val="14"/>
        </w:rPr>
        <w:t>Manuskripts</w:t>
      </w:r>
      <w:r>
        <w:rPr>
          <w:rFonts w:cs="Arial" w:hAnsi="Arial" w:eastAsia="Arial" w:ascii="Arial"/>
          <w:color w:val="221F1F"/>
          <w:spacing w:val="8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4"/>
          <w:szCs w:val="14"/>
        </w:rPr>
        <w:t>eine</w:t>
      </w:r>
      <w:r>
        <w:rPr>
          <w:rFonts w:cs="Arial" w:hAnsi="Arial" w:eastAsia="Arial" w:ascii="Arial"/>
          <w:color w:val="221F1F"/>
          <w:spacing w:val="-2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4"/>
          <w:szCs w:val="14"/>
        </w:rPr>
        <w:t>wertvolle</w:t>
      </w:r>
      <w:r>
        <w:rPr>
          <w:rFonts w:cs="Arial" w:hAnsi="Arial" w:eastAsia="Arial" w:ascii="Arial"/>
          <w:color w:val="221F1F"/>
          <w:spacing w:val="6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sz w:val="14"/>
          <w:szCs w:val="14"/>
        </w:rPr>
        <w:t>Unterstützung</w:t>
      </w:r>
      <w:r>
        <w:rPr>
          <w:rFonts w:cs="Arial" w:hAnsi="Arial" w:eastAsia="Arial" w:ascii="Arial"/>
          <w:color w:val="221F1F"/>
          <w:spacing w:val="-8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4"/>
          <w:szCs w:val="14"/>
        </w:rPr>
        <w:t>wa</w:t>
      </w:r>
      <w:r>
        <w:rPr>
          <w:rFonts w:cs="Arial" w:hAnsi="Arial" w:eastAsia="Arial" w:ascii="Arial"/>
          <w:color w:val="221F1F"/>
          <w:spacing w:val="-1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67" w:right="110" w:hanging="67"/>
      </w:pPr>
      <w:r>
        <w:rPr>
          <w:rFonts w:cs="Arial" w:hAnsi="Arial" w:eastAsia="Arial" w:ascii="Arial"/>
          <w:color w:val="221F1F"/>
          <w:spacing w:val="0"/>
          <w:w w:val="100"/>
          <w:position w:val="7"/>
          <w:sz w:val="9"/>
          <w:szCs w:val="9"/>
        </w:rPr>
        <w:t>1</w:t>
      </w:r>
      <w:r>
        <w:rPr>
          <w:rFonts w:cs="Arial" w:hAnsi="Arial" w:eastAsia="Arial" w:ascii="Arial"/>
          <w:color w:val="221F1F"/>
          <w:spacing w:val="-8"/>
          <w:w w:val="100"/>
          <w:position w:val="7"/>
          <w:sz w:val="9"/>
          <w:szCs w:val="9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Mit</w:t>
      </w:r>
      <w:r>
        <w:rPr>
          <w:rFonts w:cs="Arial" w:hAnsi="Arial" w:eastAsia="Arial" w:ascii="Arial"/>
          <w:color w:val="221F1F"/>
          <w:spacing w:val="8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den</w:t>
      </w:r>
      <w:r>
        <w:rPr>
          <w:rFonts w:cs="Arial" w:hAnsi="Arial" w:eastAsia="Arial" w:ascii="Arial"/>
          <w:color w:val="221F1F"/>
          <w:spacing w:val="-2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in</w:t>
      </w:r>
      <w:r>
        <w:rPr>
          <w:rFonts w:cs="Arial" w:hAnsi="Arial" w:eastAsia="Arial" w:ascii="Arial"/>
          <w:color w:val="221F1F"/>
          <w:spacing w:val="3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dieser</w:t>
      </w:r>
      <w:r>
        <w:rPr>
          <w:rFonts w:cs="Arial" w:hAnsi="Arial" w:eastAsia="Arial" w:ascii="Arial"/>
          <w:color w:val="221F1F"/>
          <w:spacing w:val="-3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Stellungnahme</w:t>
      </w:r>
      <w:r>
        <w:rPr>
          <w:rFonts w:cs="Arial" w:hAnsi="Arial" w:eastAsia="Arial" w:ascii="Arial"/>
          <w:color w:val="221F1F"/>
          <w:spacing w:val="1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verwendeten</w:t>
      </w:r>
      <w:r>
        <w:rPr>
          <w:rFonts w:cs="Arial" w:hAnsi="Arial" w:eastAsia="Arial" w:ascii="Arial"/>
          <w:color w:val="221F1F"/>
          <w:spacing w:val="1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-2"/>
          <w:w w:val="83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rsonen-</w:t>
      </w:r>
      <w:r>
        <w:rPr>
          <w:rFonts w:cs="Arial" w:hAnsi="Arial" w:eastAsia="Arial" w:ascii="Arial"/>
          <w:color w:val="221F1F"/>
          <w:spacing w:val="-9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und</w:t>
      </w:r>
      <w:r>
        <w:rPr>
          <w:rFonts w:cs="Arial" w:hAnsi="Arial" w:eastAsia="Arial" w:ascii="Arial"/>
          <w:color w:val="221F1F"/>
          <w:spacing w:val="-4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Tätigkeitsbezeichnungen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sind,</w:t>
      </w:r>
      <w:r>
        <w:rPr>
          <w:rFonts w:cs="Arial" w:hAnsi="Arial" w:eastAsia="Arial" w:ascii="Arial"/>
          <w:color w:val="221F1F"/>
          <w:spacing w:val="5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auch</w:t>
      </w:r>
      <w:r>
        <w:rPr>
          <w:rFonts w:cs="Arial" w:hAnsi="Arial" w:eastAsia="Arial" w:ascii="Arial"/>
          <w:color w:val="221F1F"/>
          <w:spacing w:val="4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wenn</w:t>
      </w:r>
      <w:r>
        <w:rPr>
          <w:rFonts w:cs="Arial" w:hAnsi="Arial" w:eastAsia="Arial" w:ascii="Arial"/>
          <w:color w:val="221F1F"/>
          <w:spacing w:val="11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sie</w:t>
      </w:r>
      <w:r>
        <w:rPr>
          <w:rFonts w:cs="Arial" w:hAnsi="Arial" w:eastAsia="Arial" w:ascii="Arial"/>
          <w:color w:val="221F1F"/>
          <w:spacing w:val="3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aus</w:t>
      </w:r>
      <w:r>
        <w:rPr>
          <w:rFonts w:cs="Arial" w:hAnsi="Arial" w:eastAsia="Arial" w:ascii="Arial"/>
          <w:color w:val="221F1F"/>
          <w:spacing w:val="1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Gründen</w:t>
      </w:r>
      <w:r>
        <w:rPr>
          <w:rFonts w:cs="Arial" w:hAnsi="Arial" w:eastAsia="Arial" w:ascii="Arial"/>
          <w:color w:val="221F1F"/>
          <w:spacing w:val="-4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der</w:t>
      </w:r>
      <w:r>
        <w:rPr>
          <w:rFonts w:cs="Arial" w:hAnsi="Arial" w:eastAsia="Arial" w:ascii="Arial"/>
          <w:color w:val="221F1F"/>
          <w:spacing w:val="5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besseren</w:t>
      </w:r>
      <w:r>
        <w:rPr>
          <w:rFonts w:cs="Arial" w:hAnsi="Arial" w:eastAsia="Arial" w:ascii="Arial"/>
          <w:color w:val="221F1F"/>
          <w:spacing w:val="1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Lesbarkeit</w:t>
      </w:r>
      <w:r>
        <w:rPr>
          <w:rFonts w:cs="Arial" w:hAnsi="Arial" w:eastAsia="Arial" w:ascii="Arial"/>
          <w:color w:val="221F1F"/>
          <w:spacing w:val="14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nur</w:t>
      </w:r>
      <w:r>
        <w:rPr>
          <w:rFonts w:cs="Arial" w:hAnsi="Arial" w:eastAsia="Arial" w:ascii="Arial"/>
          <w:color w:val="221F1F"/>
          <w:spacing w:val="7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in</w:t>
      </w:r>
      <w:r>
        <w:rPr>
          <w:rFonts w:cs="Arial" w:hAnsi="Arial" w:eastAsia="Arial" w:ascii="Arial"/>
          <w:color w:val="221F1F"/>
          <w:spacing w:val="6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einer</w:t>
      </w:r>
      <w:r>
        <w:rPr>
          <w:rFonts w:cs="Arial" w:hAnsi="Arial" w:eastAsia="Arial" w:ascii="Arial"/>
          <w:color w:val="221F1F"/>
          <w:spacing w:val="8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-2"/>
          <w:w w:val="81"/>
          <w:position w:val="0"/>
          <w:sz w:val="14"/>
          <w:szCs w:val="14"/>
        </w:rPr>
        <w:t>F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rm</w:t>
      </w:r>
      <w:r>
        <w:rPr>
          <w:rFonts w:cs="Arial" w:hAnsi="Arial" w:eastAsia="Arial" w:ascii="Arial"/>
          <w:color w:val="221F1F"/>
          <w:spacing w:val="1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auftreten,</w:t>
      </w:r>
      <w:r>
        <w:rPr>
          <w:rFonts w:cs="Arial" w:hAnsi="Arial" w:eastAsia="Arial" w:ascii="Arial"/>
          <w:color w:val="221F1F"/>
          <w:spacing w:val="14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4"/>
          <w:szCs w:val="14"/>
        </w:rPr>
        <w:t>bei-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de</w:t>
      </w:r>
      <w:r>
        <w:rPr>
          <w:rFonts w:cs="Arial" w:hAnsi="Arial" w:eastAsia="Arial" w:ascii="Arial"/>
          <w:color w:val="221F1F"/>
          <w:spacing w:val="1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1"/>
          <w:position w:val="0"/>
          <w:sz w:val="14"/>
          <w:szCs w:val="14"/>
        </w:rPr>
        <w:t>Geschlechter</w:t>
      </w:r>
      <w:r>
        <w:rPr>
          <w:rFonts w:cs="Arial" w:hAnsi="Arial" w:eastAsia="Arial" w:ascii="Arial"/>
          <w:color w:val="221F1F"/>
          <w:spacing w:val="1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4"/>
          <w:szCs w:val="14"/>
        </w:rPr>
        <w:t>gemeint.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2"/>
      </w:pPr>
      <w:r>
        <w:rPr>
          <w:rFonts w:cs="Arial" w:hAnsi="Arial" w:eastAsia="Arial" w:ascii="Arial"/>
          <w:color w:val="221F1F"/>
          <w:spacing w:val="0"/>
          <w:w w:val="100"/>
          <w:position w:val="7"/>
          <w:sz w:val="9"/>
          <w:szCs w:val="9"/>
        </w:rPr>
        <w:t>2</w:t>
      </w:r>
      <w:r>
        <w:rPr>
          <w:rFonts w:cs="Arial" w:hAnsi="Arial" w:eastAsia="Arial" w:ascii="Arial"/>
          <w:color w:val="221F1F"/>
          <w:spacing w:val="-8"/>
          <w:w w:val="100"/>
          <w:position w:val="7"/>
          <w:sz w:val="9"/>
          <w:szCs w:val="9"/>
        </w:rPr>
        <w:t> </w:t>
      </w:r>
      <w:hyperlink r:id="rId18">
        <w:r>
          <w:rPr>
            <w:rFonts w:cs="Arial" w:hAnsi="Arial" w:eastAsia="Arial" w:ascii="Arial"/>
            <w:color w:val="221F1F"/>
            <w:spacing w:val="0"/>
            <w:w w:val="82"/>
            <w:position w:val="0"/>
            <w:sz w:val="14"/>
            <w:szCs w:val="14"/>
          </w:rPr>
          <w:t>ww</w:t>
        </w:r>
        <w:r>
          <w:rPr>
            <w:rFonts w:cs="Arial" w:hAnsi="Arial" w:eastAsia="Arial" w:ascii="Arial"/>
            <w:color w:val="221F1F"/>
            <w:spacing w:val="-5"/>
            <w:w w:val="82"/>
            <w:position w:val="0"/>
            <w:sz w:val="14"/>
            <w:szCs w:val="14"/>
          </w:rPr>
          <w:t>w</w:t>
        </w:r>
        <w:r>
          <w:rPr>
            <w:rFonts w:cs="Arial" w:hAnsi="Arial" w:eastAsia="Arial" w:ascii="Arial"/>
            <w:color w:val="221F1F"/>
            <w:spacing w:val="0"/>
            <w:w w:val="82"/>
            <w:position w:val="0"/>
            <w:sz w:val="14"/>
            <w:szCs w:val="14"/>
          </w:rPr>
          <w:t>.sv</w:t>
        </w:r>
        <w:r>
          <w:rPr>
            <w:rFonts w:cs="Arial" w:hAnsi="Arial" w:eastAsia="Arial" w:ascii="Arial"/>
            <w:color w:val="221F1F"/>
            <w:spacing w:val="-5"/>
            <w:w w:val="82"/>
            <w:position w:val="0"/>
            <w:sz w:val="14"/>
            <w:szCs w:val="14"/>
          </w:rPr>
          <w:t>r</w:t>
        </w:r>
        <w:r>
          <w:rPr>
            <w:rFonts w:cs="Arial" w:hAnsi="Arial" w:eastAsia="Arial" w:ascii="Arial"/>
            <w:color w:val="221F1F"/>
            <w:spacing w:val="0"/>
            <w:w w:val="82"/>
            <w:position w:val="0"/>
            <w:sz w:val="14"/>
            <w:szCs w:val="14"/>
          </w:rPr>
          <w:t>-gesundheit.de,</w:t>
        </w:r>
      </w:hyperlink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5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Gutachten</w:t>
      </w:r>
      <w:r>
        <w:rPr>
          <w:rFonts w:cs="Arial" w:hAnsi="Arial" w:eastAsia="Arial" w:ascii="Arial"/>
          <w:color w:val="221F1F"/>
          <w:spacing w:val="-5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2007,</w:t>
      </w:r>
      <w:r>
        <w:rPr>
          <w:rFonts w:cs="Arial" w:hAnsi="Arial" w:eastAsia="Arial" w:ascii="Arial"/>
          <w:color w:val="221F1F"/>
          <w:spacing w:val="10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Band</w:t>
      </w:r>
      <w:r>
        <w:rPr>
          <w:rFonts w:cs="Arial" w:hAnsi="Arial" w:eastAsia="Arial" w:ascii="Arial"/>
          <w:color w:val="221F1F"/>
          <w:spacing w:val="-6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6"/>
          <w:position w:val="0"/>
          <w:sz w:val="14"/>
          <w:szCs w:val="14"/>
        </w:rPr>
        <w:t>1,</w:t>
      </w:r>
      <w:r>
        <w:rPr>
          <w:rFonts w:cs="Arial" w:hAnsi="Arial" w:eastAsia="Arial" w:ascii="Arial"/>
          <w:color w:val="221F1F"/>
          <w:spacing w:val="-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-8"/>
          <w:w w:val="82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xtziffer</w:t>
      </w:r>
      <w:r>
        <w:rPr>
          <w:rFonts w:cs="Arial" w:hAnsi="Arial" w:eastAsia="Arial" w:ascii="Arial"/>
          <w:color w:val="221F1F"/>
          <w:spacing w:val="3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4"/>
          <w:szCs w:val="14"/>
        </w:rPr>
        <w:t>266–268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3"/>
        <w:ind w:left="62" w:right="224" w:hanging="62"/>
      </w:pPr>
      <w:r>
        <w:rPr>
          <w:rFonts w:cs="Arial" w:hAnsi="Arial" w:eastAsia="Arial" w:ascii="Arial"/>
          <w:color w:val="221F1F"/>
          <w:spacing w:val="0"/>
          <w:w w:val="79"/>
          <w:position w:val="7"/>
          <w:sz w:val="9"/>
          <w:szCs w:val="9"/>
        </w:rPr>
        <w:t>3</w:t>
      </w:r>
      <w:r>
        <w:rPr>
          <w:rFonts w:cs="Arial" w:hAnsi="Arial" w:eastAsia="Arial" w:ascii="Arial"/>
          <w:color w:val="221F1F"/>
          <w:spacing w:val="2"/>
          <w:w w:val="79"/>
          <w:position w:val="7"/>
          <w:sz w:val="9"/>
          <w:szCs w:val="9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Auf</w:t>
      </w:r>
      <w:r>
        <w:rPr>
          <w:rFonts w:cs="Arial" w:hAnsi="Arial" w:eastAsia="Arial" w:ascii="Arial"/>
          <w:color w:val="221F1F"/>
          <w:spacing w:val="6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die</w:t>
      </w:r>
      <w:r>
        <w:rPr>
          <w:rFonts w:cs="Arial" w:hAnsi="Arial" w:eastAsia="Arial" w:ascii="Arial"/>
          <w:color w:val="221F1F"/>
          <w:spacing w:val="10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Entschließung</w:t>
      </w:r>
      <w:r>
        <w:rPr>
          <w:rFonts w:cs="Arial" w:hAnsi="Arial" w:eastAsia="Arial" w:ascii="Arial"/>
          <w:color w:val="221F1F"/>
          <w:spacing w:val="15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VIII-30</w:t>
      </w:r>
      <w:r>
        <w:rPr>
          <w:rFonts w:cs="Arial" w:hAnsi="Arial" w:eastAsia="Arial" w:ascii="Arial"/>
          <w:color w:val="221F1F"/>
          <w:spacing w:val="10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des</w:t>
      </w:r>
      <w:r>
        <w:rPr>
          <w:rFonts w:cs="Arial" w:hAnsi="Arial" w:eastAsia="Arial" w:ascii="Arial"/>
          <w:color w:val="221F1F"/>
          <w:spacing w:val="7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112.</w:t>
      </w:r>
      <w:r>
        <w:rPr>
          <w:rFonts w:cs="Arial" w:hAnsi="Arial" w:eastAsia="Arial" w:ascii="Arial"/>
          <w:color w:val="221F1F"/>
          <w:spacing w:val="16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DÄT</w:t>
      </w:r>
      <w:r>
        <w:rPr>
          <w:rFonts w:cs="Arial" w:hAnsi="Arial" w:eastAsia="Arial" w:ascii="Arial"/>
          <w:color w:val="221F1F"/>
          <w:spacing w:val="-6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2009</w:t>
      </w:r>
      <w:r>
        <w:rPr>
          <w:rFonts w:cs="Arial" w:hAnsi="Arial" w:eastAsia="Arial" w:ascii="Arial"/>
          <w:color w:val="221F1F"/>
          <w:spacing w:val="10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wird</w:t>
      </w:r>
      <w:r>
        <w:rPr>
          <w:rFonts w:cs="Arial" w:hAnsi="Arial" w:eastAsia="Arial" w:ascii="Arial"/>
          <w:color w:val="221F1F"/>
          <w:spacing w:val="11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hingewiesen</w:t>
      </w:r>
      <w:r>
        <w:rPr>
          <w:rFonts w:cs="Arial" w:hAnsi="Arial" w:eastAsia="Arial" w:ascii="Arial"/>
          <w:color w:val="221F1F"/>
          <w:spacing w:val="1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(vgl.</w:t>
      </w:r>
      <w:r>
        <w:rPr>
          <w:rFonts w:cs="Arial" w:hAnsi="Arial" w:eastAsia="Arial" w:ascii="Arial"/>
          <w:color w:val="221F1F"/>
          <w:spacing w:val="-7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Beschlussproto-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koll</w:t>
      </w:r>
      <w:r>
        <w:rPr>
          <w:rFonts w:cs="Arial" w:hAnsi="Arial" w:eastAsia="Arial" w:ascii="Arial"/>
          <w:color w:val="221F1F"/>
          <w:spacing w:val="22"/>
          <w:w w:val="7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des</w:t>
      </w:r>
      <w:r>
        <w:rPr>
          <w:rFonts w:cs="Arial" w:hAnsi="Arial" w:eastAsia="Arial" w:ascii="Arial"/>
          <w:color w:val="221F1F"/>
          <w:spacing w:val="12"/>
          <w:w w:val="7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112.</w:t>
      </w:r>
      <w:r>
        <w:rPr>
          <w:rFonts w:cs="Arial" w:hAnsi="Arial" w:eastAsia="Arial" w:ascii="Arial"/>
          <w:color w:val="221F1F"/>
          <w:spacing w:val="22"/>
          <w:w w:val="7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DÄ</w:t>
      </w:r>
      <w:r>
        <w:rPr>
          <w:rFonts w:cs="Arial" w:hAnsi="Arial" w:eastAsia="Arial" w:ascii="Arial"/>
          <w:color w:val="221F1F"/>
          <w:spacing w:val="-8"/>
          <w:w w:val="77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:</w:t>
      </w:r>
      <w:r>
        <w:rPr>
          <w:rFonts w:cs="Arial" w:hAnsi="Arial" w:eastAsia="Arial" w:ascii="Arial"/>
          <w:color w:val="221F1F"/>
          <w:spacing w:val="-4"/>
          <w:w w:val="77"/>
          <w:position w:val="0"/>
          <w:sz w:val="14"/>
          <w:szCs w:val="14"/>
        </w:rPr>
        <w:t> </w:t>
      </w:r>
      <w:hyperlink r:id="rId19">
        <w:r>
          <w:rPr>
            <w:rFonts w:cs="Arial" w:hAnsi="Arial" w:eastAsia="Arial" w:ascii="Arial"/>
            <w:color w:val="221F1F"/>
            <w:spacing w:val="0"/>
            <w:w w:val="89"/>
            <w:position w:val="0"/>
            <w:sz w:val="14"/>
            <w:szCs w:val="14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9"/>
            <w:position w:val="0"/>
            <w:sz w:val="14"/>
            <w:szCs w:val="14"/>
          </w:rPr>
          <w:t>w</w:t>
        </w:r>
        <w:r>
          <w:rPr>
            <w:rFonts w:cs="Arial" w:hAnsi="Arial" w:eastAsia="Arial" w:ascii="Arial"/>
            <w:color w:val="221F1F"/>
            <w:spacing w:val="0"/>
            <w:w w:val="83"/>
            <w:position w:val="0"/>
            <w:sz w:val="14"/>
            <w:szCs w:val="14"/>
          </w:rPr>
          <w:t>.bundesaerztekamme</w:t>
        </w:r>
        <w:r>
          <w:rPr>
            <w:rFonts w:cs="Arial" w:hAnsi="Arial" w:eastAsia="Arial" w:ascii="Arial"/>
            <w:color w:val="221F1F"/>
            <w:spacing w:val="-11"/>
            <w:w w:val="83"/>
            <w:position w:val="0"/>
            <w:sz w:val="14"/>
            <w:szCs w:val="14"/>
          </w:rPr>
          <w:t>r</w:t>
        </w:r>
        <w:r>
          <w:rPr>
            <w:rFonts w:cs="Arial" w:hAnsi="Arial" w:eastAsia="Arial" w:ascii="Arial"/>
            <w:color w:val="221F1F"/>
            <w:spacing w:val="0"/>
            <w:w w:val="86"/>
            <w:position w:val="0"/>
            <w:sz w:val="14"/>
            <w:szCs w:val="14"/>
          </w:rPr>
          <w:t>.</w:t>
        </w:r>
        <w:r>
          <w:rPr>
            <w:rFonts w:cs="Arial" w:hAnsi="Arial" w:eastAsia="Arial" w:ascii="Arial"/>
            <w:color w:val="221F1F"/>
            <w:spacing w:val="0"/>
            <w:w w:val="83"/>
            <w:position w:val="0"/>
            <w:sz w:val="14"/>
            <w:szCs w:val="14"/>
          </w:rPr>
          <w:t>de/p</w:t>
        </w:r>
        <w:r>
          <w:rPr>
            <w:rFonts w:cs="Arial" w:hAnsi="Arial" w:eastAsia="Arial" w:ascii="Arial"/>
            <w:color w:val="221F1F"/>
            <w:spacing w:val="1"/>
            <w:w w:val="83"/>
            <w:position w:val="0"/>
            <w:sz w:val="14"/>
            <w:szCs w:val="14"/>
          </w:rPr>
          <w:t>a</w:t>
        </w:r>
        <w:r>
          <w:rPr>
            <w:rFonts w:cs="Arial" w:hAnsi="Arial" w:eastAsia="Arial" w:ascii="Arial"/>
            <w:color w:val="221F1F"/>
            <w:spacing w:val="0"/>
            <w:w w:val="83"/>
            <w:position w:val="0"/>
            <w:sz w:val="14"/>
            <w:szCs w:val="14"/>
          </w:rPr>
          <w:t>g</w:t>
        </w:r>
        <w:r>
          <w:rPr>
            <w:rFonts w:cs="Arial" w:hAnsi="Arial" w:eastAsia="Arial" w:ascii="Arial"/>
            <w:color w:val="221F1F"/>
            <w:spacing w:val="0"/>
            <w:w w:val="82"/>
            <w:position w:val="0"/>
            <w:sz w:val="14"/>
            <w:szCs w:val="14"/>
          </w:rPr>
          <w:t>e.</w:t>
        </w:r>
      </w:hyperlink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4"/>
          <w:szCs w:val="14"/>
        </w:rPr>
        <w:t>asp?his=0.2.6499.7184.7342.7467).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2"/>
      </w:pPr>
      <w:r>
        <w:rPr>
          <w:rFonts w:cs="Arial" w:hAnsi="Arial" w:eastAsia="Arial" w:ascii="Arial"/>
          <w:color w:val="221F1F"/>
          <w:spacing w:val="0"/>
          <w:w w:val="100"/>
          <w:position w:val="7"/>
          <w:sz w:val="9"/>
          <w:szCs w:val="9"/>
        </w:rPr>
        <w:t>4</w:t>
      </w:r>
      <w:r>
        <w:rPr>
          <w:rFonts w:cs="Arial" w:hAnsi="Arial" w:eastAsia="Arial" w:ascii="Arial"/>
          <w:color w:val="221F1F"/>
          <w:spacing w:val="-8"/>
          <w:w w:val="100"/>
          <w:position w:val="7"/>
          <w:sz w:val="9"/>
          <w:szCs w:val="9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Die</w:t>
      </w:r>
      <w:r>
        <w:rPr>
          <w:rFonts w:cs="Arial" w:hAnsi="Arial" w:eastAsia="Arial" w:ascii="Arial"/>
          <w:color w:val="221F1F"/>
          <w:spacing w:val="-3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schriftliche</w:t>
      </w:r>
      <w:r>
        <w:rPr>
          <w:rFonts w:cs="Arial" w:hAnsi="Arial" w:eastAsia="Arial" w:ascii="Arial"/>
          <w:color w:val="221F1F"/>
          <w:spacing w:val="21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Urteilsbegründung</w:t>
      </w:r>
      <w:r>
        <w:rPr>
          <w:rFonts w:cs="Arial" w:hAnsi="Arial" w:eastAsia="Arial" w:ascii="Arial"/>
          <w:color w:val="221F1F"/>
          <w:spacing w:val="1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21F1F"/>
          <w:spacing w:val="1"/>
          <w:w w:val="8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221F1F"/>
          <w:spacing w:val="3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bei</w:t>
      </w:r>
      <w:r>
        <w:rPr>
          <w:rFonts w:cs="Arial" w:hAnsi="Arial" w:eastAsia="Arial" w:ascii="Arial"/>
          <w:color w:val="221F1F"/>
          <w:spacing w:val="3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Redaktionsschluss</w:t>
      </w:r>
      <w:r>
        <w:rPr>
          <w:rFonts w:cs="Arial" w:hAnsi="Arial" w:eastAsia="Arial" w:ascii="Arial"/>
          <w:color w:val="221F1F"/>
          <w:spacing w:val="1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noch</w:t>
      </w:r>
      <w:r>
        <w:rPr>
          <w:rFonts w:cs="Arial" w:hAnsi="Arial" w:eastAsia="Arial" w:ascii="Arial"/>
          <w:color w:val="221F1F"/>
          <w:spacing w:val="1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nicht</w:t>
      </w:r>
      <w:r>
        <w:rPr>
          <w:rFonts w:cs="Arial" w:hAnsi="Arial" w:eastAsia="Arial" w:ascii="Arial"/>
          <w:color w:val="221F1F"/>
          <w:spacing w:val="10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vo</w:t>
      </w:r>
      <w:r>
        <w:rPr>
          <w:rFonts w:cs="Arial" w:hAnsi="Arial" w:eastAsia="Arial" w:ascii="Arial"/>
          <w:color w:val="221F1F"/>
          <w:spacing w:val="-11"/>
          <w:w w:val="82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21F1F"/>
          <w:spacing w:val="0"/>
          <w:w w:val="86"/>
          <w:position w:val="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9" w:lineRule="exact" w:line="160"/>
        <w:ind w:left="73" w:right="213" w:hanging="73"/>
        <w:sectPr>
          <w:type w:val="continuous"/>
          <w:pgSz w:w="11740" w:h="15880"/>
          <w:pgMar w:top="380" w:bottom="280" w:left="860" w:right="860"/>
          <w:cols w:num="2" w:equalWidth="off">
            <w:col w:w="4861" w:space="289"/>
            <w:col w:w="4870"/>
          </w:cols>
        </w:sectPr>
      </w:pPr>
      <w:r>
        <w:rPr>
          <w:rFonts w:cs="Arial" w:hAnsi="Arial" w:eastAsia="Arial" w:ascii="Arial"/>
          <w:color w:val="221F1F"/>
          <w:spacing w:val="0"/>
          <w:w w:val="100"/>
          <w:position w:val="7"/>
          <w:sz w:val="9"/>
          <w:szCs w:val="9"/>
        </w:rPr>
        <w:t>5</w:t>
      </w:r>
      <w:r>
        <w:rPr>
          <w:rFonts w:cs="Arial" w:hAnsi="Arial" w:eastAsia="Arial" w:ascii="Arial"/>
          <w:color w:val="221F1F"/>
          <w:spacing w:val="-3"/>
          <w:w w:val="100"/>
          <w:position w:val="7"/>
          <w:sz w:val="9"/>
          <w:szCs w:val="9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Auf</w:t>
      </w:r>
      <w:r>
        <w:rPr>
          <w:rFonts w:cs="Arial" w:hAnsi="Arial" w:eastAsia="Arial" w:ascii="Arial"/>
          <w:color w:val="221F1F"/>
          <w:spacing w:val="6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die</w:t>
      </w:r>
      <w:r>
        <w:rPr>
          <w:rFonts w:cs="Arial" w:hAnsi="Arial" w:eastAsia="Arial" w:ascii="Arial"/>
          <w:color w:val="221F1F"/>
          <w:spacing w:val="10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Entschließung</w:t>
      </w:r>
      <w:r>
        <w:rPr>
          <w:rFonts w:cs="Arial" w:hAnsi="Arial" w:eastAsia="Arial" w:ascii="Arial"/>
          <w:color w:val="221F1F"/>
          <w:spacing w:val="15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VIII-55</w:t>
      </w:r>
      <w:r>
        <w:rPr>
          <w:rFonts w:cs="Arial" w:hAnsi="Arial" w:eastAsia="Arial" w:ascii="Arial"/>
          <w:color w:val="221F1F"/>
          <w:spacing w:val="10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des</w:t>
      </w:r>
      <w:r>
        <w:rPr>
          <w:rFonts w:cs="Arial" w:hAnsi="Arial" w:eastAsia="Arial" w:ascii="Arial"/>
          <w:color w:val="221F1F"/>
          <w:spacing w:val="7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112.</w:t>
      </w:r>
      <w:r>
        <w:rPr>
          <w:rFonts w:cs="Arial" w:hAnsi="Arial" w:eastAsia="Arial" w:ascii="Arial"/>
          <w:color w:val="221F1F"/>
          <w:spacing w:val="16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9"/>
          <w:position w:val="0"/>
          <w:sz w:val="14"/>
          <w:szCs w:val="14"/>
        </w:rPr>
        <w:t>DÄT</w:t>
      </w:r>
      <w:r>
        <w:rPr>
          <w:rFonts w:cs="Arial" w:hAnsi="Arial" w:eastAsia="Arial" w:ascii="Arial"/>
          <w:color w:val="221F1F"/>
          <w:spacing w:val="-6"/>
          <w:w w:val="79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2009</w:t>
      </w:r>
      <w:r>
        <w:rPr>
          <w:rFonts w:cs="Arial" w:hAnsi="Arial" w:eastAsia="Arial" w:ascii="Arial"/>
          <w:color w:val="221F1F"/>
          <w:spacing w:val="10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wird</w:t>
      </w:r>
      <w:r>
        <w:rPr>
          <w:rFonts w:cs="Arial" w:hAnsi="Arial" w:eastAsia="Arial" w:ascii="Arial"/>
          <w:color w:val="221F1F"/>
          <w:spacing w:val="11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hingewiesen</w:t>
      </w:r>
      <w:r>
        <w:rPr>
          <w:rFonts w:cs="Arial" w:hAnsi="Arial" w:eastAsia="Arial" w:ascii="Arial"/>
          <w:color w:val="221F1F"/>
          <w:spacing w:val="1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(vgl.</w:t>
      </w:r>
      <w:r>
        <w:rPr>
          <w:rFonts w:cs="Arial" w:hAnsi="Arial" w:eastAsia="Arial" w:ascii="Arial"/>
          <w:color w:val="221F1F"/>
          <w:spacing w:val="-7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Beschlussproto-</w:t>
      </w:r>
      <w:r>
        <w:rPr>
          <w:rFonts w:cs="Arial" w:hAnsi="Arial" w:eastAsia="Arial" w:ascii="Arial"/>
          <w:color w:val="221F1F"/>
          <w:spacing w:val="0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koll</w:t>
      </w:r>
      <w:r>
        <w:rPr>
          <w:rFonts w:cs="Arial" w:hAnsi="Arial" w:eastAsia="Arial" w:ascii="Arial"/>
          <w:color w:val="221F1F"/>
          <w:spacing w:val="22"/>
          <w:w w:val="7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des</w:t>
      </w:r>
      <w:r>
        <w:rPr>
          <w:rFonts w:cs="Arial" w:hAnsi="Arial" w:eastAsia="Arial" w:ascii="Arial"/>
          <w:color w:val="221F1F"/>
          <w:spacing w:val="12"/>
          <w:w w:val="7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112.</w:t>
      </w:r>
      <w:r>
        <w:rPr>
          <w:rFonts w:cs="Arial" w:hAnsi="Arial" w:eastAsia="Arial" w:ascii="Arial"/>
          <w:color w:val="221F1F"/>
          <w:spacing w:val="22"/>
          <w:w w:val="7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DÄ</w:t>
      </w:r>
      <w:r>
        <w:rPr>
          <w:rFonts w:cs="Arial" w:hAnsi="Arial" w:eastAsia="Arial" w:ascii="Arial"/>
          <w:color w:val="221F1F"/>
          <w:spacing w:val="-8"/>
          <w:w w:val="77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21F1F"/>
          <w:spacing w:val="0"/>
          <w:w w:val="77"/>
          <w:position w:val="0"/>
          <w:sz w:val="14"/>
          <w:szCs w:val="14"/>
        </w:rPr>
        <w:t>:</w:t>
      </w:r>
      <w:r>
        <w:rPr>
          <w:rFonts w:cs="Arial" w:hAnsi="Arial" w:eastAsia="Arial" w:ascii="Arial"/>
          <w:color w:val="221F1F"/>
          <w:spacing w:val="-4"/>
          <w:w w:val="77"/>
          <w:position w:val="0"/>
          <w:sz w:val="14"/>
          <w:szCs w:val="14"/>
        </w:rPr>
        <w:t> </w:t>
      </w:r>
      <w:hyperlink r:id="rId20">
        <w:r>
          <w:rPr>
            <w:rFonts w:cs="Arial" w:hAnsi="Arial" w:eastAsia="Arial" w:ascii="Arial"/>
            <w:color w:val="221F1F"/>
            <w:spacing w:val="0"/>
            <w:w w:val="89"/>
            <w:position w:val="0"/>
            <w:sz w:val="14"/>
            <w:szCs w:val="14"/>
          </w:rPr>
          <w:t>ww</w:t>
        </w:r>
        <w:r>
          <w:rPr>
            <w:rFonts w:cs="Arial" w:hAnsi="Arial" w:eastAsia="Arial" w:ascii="Arial"/>
            <w:color w:val="221F1F"/>
            <w:spacing w:val="-6"/>
            <w:w w:val="89"/>
            <w:position w:val="0"/>
            <w:sz w:val="14"/>
            <w:szCs w:val="14"/>
          </w:rPr>
          <w:t>w</w:t>
        </w:r>
        <w:r>
          <w:rPr>
            <w:rFonts w:cs="Arial" w:hAnsi="Arial" w:eastAsia="Arial" w:ascii="Arial"/>
            <w:color w:val="221F1F"/>
            <w:spacing w:val="0"/>
            <w:w w:val="83"/>
            <w:position w:val="0"/>
            <w:sz w:val="14"/>
            <w:szCs w:val="14"/>
          </w:rPr>
          <w:t>.bundesaerztekamme</w:t>
        </w:r>
        <w:r>
          <w:rPr>
            <w:rFonts w:cs="Arial" w:hAnsi="Arial" w:eastAsia="Arial" w:ascii="Arial"/>
            <w:color w:val="221F1F"/>
            <w:spacing w:val="-11"/>
            <w:w w:val="83"/>
            <w:position w:val="0"/>
            <w:sz w:val="14"/>
            <w:szCs w:val="14"/>
          </w:rPr>
          <w:t>r</w:t>
        </w:r>
        <w:r>
          <w:rPr>
            <w:rFonts w:cs="Arial" w:hAnsi="Arial" w:eastAsia="Arial" w:ascii="Arial"/>
            <w:color w:val="221F1F"/>
            <w:spacing w:val="0"/>
            <w:w w:val="86"/>
            <w:position w:val="0"/>
            <w:sz w:val="14"/>
            <w:szCs w:val="14"/>
          </w:rPr>
          <w:t>.</w:t>
        </w:r>
        <w:r>
          <w:rPr>
            <w:rFonts w:cs="Arial" w:hAnsi="Arial" w:eastAsia="Arial" w:ascii="Arial"/>
            <w:color w:val="221F1F"/>
            <w:spacing w:val="0"/>
            <w:w w:val="83"/>
            <w:position w:val="0"/>
            <w:sz w:val="14"/>
            <w:szCs w:val="14"/>
          </w:rPr>
          <w:t>de/p</w:t>
        </w:r>
        <w:r>
          <w:rPr>
            <w:rFonts w:cs="Arial" w:hAnsi="Arial" w:eastAsia="Arial" w:ascii="Arial"/>
            <w:color w:val="221F1F"/>
            <w:spacing w:val="1"/>
            <w:w w:val="83"/>
            <w:position w:val="0"/>
            <w:sz w:val="14"/>
            <w:szCs w:val="14"/>
          </w:rPr>
          <w:t>a</w:t>
        </w:r>
        <w:r>
          <w:rPr>
            <w:rFonts w:cs="Arial" w:hAnsi="Arial" w:eastAsia="Arial" w:ascii="Arial"/>
            <w:color w:val="221F1F"/>
            <w:spacing w:val="0"/>
            <w:w w:val="83"/>
            <w:position w:val="0"/>
            <w:sz w:val="14"/>
            <w:szCs w:val="14"/>
          </w:rPr>
          <w:t>g</w:t>
        </w:r>
        <w:r>
          <w:rPr>
            <w:rFonts w:cs="Arial" w:hAnsi="Arial" w:eastAsia="Arial" w:ascii="Arial"/>
            <w:color w:val="221F1F"/>
            <w:spacing w:val="0"/>
            <w:w w:val="82"/>
            <w:position w:val="0"/>
            <w:sz w:val="14"/>
            <w:szCs w:val="14"/>
          </w:rPr>
          <w:t>e.</w:t>
        </w:r>
      </w:hyperlink>
      <w:r>
        <w:rPr>
          <w:rFonts w:cs="Arial" w:hAnsi="Arial" w:eastAsia="Arial" w:ascii="Arial"/>
          <w:color w:val="221F1F"/>
          <w:spacing w:val="0"/>
          <w:w w:val="8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4"/>
          <w:szCs w:val="14"/>
        </w:rPr>
        <w:t>asp?his=0.2.6499.7184.7342.7467.7470).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0pt;margin-top:0pt;width:586.773pt;height:793.531pt;mso-position-horizontal-relative:page;mso-position-vertical-relative:page;z-index:-555" coordorigin="0,0" coordsize="11735,15871">
            <v:shape style="position:absolute;left:364;top:487;width:11371;height:227" coordorigin="364,487" coordsize="11371,227" path="m364,714l11735,714,11735,487,364,487,364,714xe" filled="t" fillcolor="#E5E6E7" stroked="f">
              <v:path arrowok="t"/>
              <v:fill/>
            </v:shape>
            <v:shape style="position:absolute;left:0;top:0;width:364;height:15868" coordorigin="0,0" coordsize="364,15868" path="m364,15868l364,0,0,0,0,15868,364,15868xe" filled="t" fillcolor="#0072B4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1"/>
        <w:ind w:left="104"/>
      </w:pPr>
      <w:r>
        <w:rPr>
          <w:rFonts w:cs="Arial" w:hAnsi="Arial" w:eastAsia="Arial" w:ascii="Arial"/>
          <w:b/>
          <w:color w:val="221F1F"/>
          <w:spacing w:val="0"/>
          <w:w w:val="77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77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2334</w:t>
      </w:r>
      <w:r>
        <w:rPr>
          <w:rFonts w:cs="Arial" w:hAnsi="Arial" w:eastAsia="Arial" w:ascii="Arial"/>
          <w:color w:val="221F1F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Deutsches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Ärztebl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tt</w:t>
      </w:r>
      <w:r>
        <w:rPr>
          <w:rFonts w:cs="Arial" w:hAnsi="Arial" w:eastAsia="Arial" w:ascii="Arial"/>
          <w:color w:val="221F1F"/>
          <w:spacing w:val="1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Jg.</w:t>
      </w:r>
      <w:r>
        <w:rPr>
          <w:rFonts w:cs="Arial" w:hAnsi="Arial" w:eastAsia="Arial" w:ascii="Arial"/>
          <w:color w:val="221F1F"/>
          <w:spacing w:val="-5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6"/>
          <w:position w:val="1"/>
          <w:sz w:val="16"/>
          <w:szCs w:val="16"/>
        </w:rPr>
        <w:t>106</w:t>
      </w:r>
      <w:r>
        <w:rPr>
          <w:rFonts w:cs="Arial" w:hAnsi="Arial" w:eastAsia="Arial" w:ascii="Arial"/>
          <w:color w:val="221F1F"/>
          <w:spacing w:val="2"/>
          <w:w w:val="7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Heft</w:t>
      </w:r>
      <w:r>
        <w:rPr>
          <w:rFonts w:cs="Arial" w:hAnsi="Arial" w:eastAsia="Arial" w:ascii="Arial"/>
          <w:color w:val="221F1F"/>
          <w:spacing w:val="-6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5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221F1F"/>
          <w:spacing w:val="4"/>
          <w:w w:val="7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72B4"/>
          <w:spacing w:val="0"/>
          <w:w w:val="85"/>
          <w:position w:val="0"/>
          <w:sz w:val="24"/>
          <w:szCs w:val="24"/>
        </w:rPr>
        <w:t>|</w:t>
      </w:r>
      <w:r>
        <w:rPr>
          <w:rFonts w:cs="Arial" w:hAnsi="Arial" w:eastAsia="Arial" w:ascii="Arial"/>
          <w:color w:val="0072B4"/>
          <w:spacing w:val="-3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13.</w:t>
      </w:r>
      <w:r>
        <w:rPr>
          <w:rFonts w:cs="Arial" w:hAnsi="Arial" w:eastAsia="Arial" w:ascii="Arial"/>
          <w:color w:val="221F1F"/>
          <w:spacing w:val="5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3"/>
          <w:position w:val="1"/>
          <w:sz w:val="16"/>
          <w:szCs w:val="16"/>
        </w:rPr>
        <w:t>November</w:t>
      </w:r>
      <w:r>
        <w:rPr>
          <w:rFonts w:cs="Arial" w:hAnsi="Arial" w:eastAsia="Arial" w:ascii="Arial"/>
          <w:color w:val="221F1F"/>
          <w:spacing w:val="1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77"/>
          <w:position w:val="1"/>
          <w:sz w:val="16"/>
          <w:szCs w:val="16"/>
        </w:rPr>
        <w:t>2009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sectPr>
      <w:type w:val="continuous"/>
      <w:pgSz w:w="11740" w:h="15880"/>
      <w:pgMar w:top="380" w:bottom="280" w:left="860" w:right="8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bundesaerzte" TargetMode="External"/><Relationship Id="rId5" Type="http://schemas.openxmlformats.org/officeDocument/2006/relationships/hyperlink" Target="http://www.craniosuisse.ch/" TargetMode="External"/><Relationship Id="rId6" Type="http://schemas.openxmlformats.org/officeDocument/2006/relationships/hyperlink" Target="http://www.craniosacral.co.uk/index.html" TargetMode="External"/><Relationship Id="rId7" Type="http://schemas.openxmlformats.org/officeDocument/2006/relationships/hyperlink" Target="http://www.erop.org/definition.shtml" TargetMode="External"/><Relationship Id="rId8" Type="http://schemas.openxmlformats.org/officeDocument/2006/relationships/hyperlink" Target="http://www.worldchiropracticalliance.org/tcj/2004/aug/h.html" TargetMode="External"/><Relationship Id="rId9" Type="http://schemas.openxmlformats.org/officeDocument/2006/relationships/hyperlink" Target="http://www.elsevier.de/elsevier/" TargetMode="External"/><Relationship Id="rId10" Type="http://schemas.openxmlformats.org/officeDocument/2006/relationships/hyperlink" Target="http://www.woho.org/index.php" TargetMode="External"/><Relationship Id="rId11" Type="http://schemas.openxmlformats.org/officeDocument/2006/relationships/hyperlink" Target="http://www.hsc.unt.edu/orc/documents/ResearchManual.pdf" TargetMode="External"/><Relationship Id="rId12" Type="http://schemas.openxmlformats.org/officeDocument/2006/relationships/hyperlink" Target="http://www.aacom.org/om/research/synergy-white-paper.doc" TargetMode="External"/><Relationship Id="rId13" Type="http://schemas.openxmlformats.org/officeDocument/2006/relationships/hyperlink" Target="http://www.bso.ac.uk/sm4publ.htm" TargetMode="External"/><Relationship Id="rId14" Type="http://schemas.openxmlformats.org/officeDocument/2006/relationships/hyperlink" Target="http://www.bso.ac" TargetMode="External"/><Relationship Id="rId15" Type="http://schemas.openxmlformats.org/officeDocument/2006/relationships/hyperlink" Target="http://www.osteopathie-akademie.de/diplom_erstellen.html" TargetMode="External"/><Relationship Id="rId16" Type="http://schemas.openxmlformats.org/officeDocument/2006/relationships/hyperlink" Target="http://www.osteopathie-akademie.de/diplom_chrono.html" TargetMode="External"/><Relationship Id="rId17" Type="http://schemas.openxmlformats.org/officeDocument/2006/relationships/hyperlink" Target="http://www.osteopathie-akademie.de" TargetMode="External"/><Relationship Id="rId18" Type="http://schemas.openxmlformats.org/officeDocument/2006/relationships/hyperlink" Target="http://www.svr-gesundheit.de" TargetMode="External"/><Relationship Id="rId19" Type="http://schemas.openxmlformats.org/officeDocument/2006/relationships/hyperlink" Target="http://www.bundesaerztekammer.de/page" TargetMode="External"/><Relationship Id="rId20" Type="http://schemas.openxmlformats.org/officeDocument/2006/relationships/hyperlink" Target="http://www.bundesaerztekammer.de/page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